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E085B9" w14:textId="77777777" w:rsidR="00370E1F" w:rsidRDefault="00370E1F" w:rsidP="00A312BB">
      <w:pPr>
        <w:pStyle w:val="Normlnywebov"/>
        <w:spacing w:after="0"/>
        <w:rPr>
          <w:rFonts w:ascii="Myriad Pro Light" w:hAnsi="Myriad Pro Light"/>
        </w:rPr>
      </w:pPr>
    </w:p>
    <w:p w14:paraId="55AD7050" w14:textId="7C4F72B6" w:rsidR="00370E1F" w:rsidRPr="00370E1F" w:rsidRDefault="00370E1F" w:rsidP="00370E1F">
      <w:pPr>
        <w:pStyle w:val="Normlnywebov"/>
        <w:spacing w:before="0" w:beforeAutospacing="0" w:after="0"/>
      </w:pP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 w:rsidRPr="00370E1F">
        <w:tab/>
        <w:t>Slovenský futbalový zväz</w:t>
      </w:r>
    </w:p>
    <w:p w14:paraId="0EF0B87E" w14:textId="0C272A8A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  <w:t>Tomášikova 30</w:t>
      </w:r>
      <w:r>
        <w:t xml:space="preserve"> </w:t>
      </w:r>
      <w:r w:rsidRPr="00370E1F">
        <w:t>C</w:t>
      </w:r>
    </w:p>
    <w:p w14:paraId="12A018D7" w14:textId="5597A5C8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  <w:t>821</w:t>
      </w:r>
      <w:r>
        <w:t xml:space="preserve"> </w:t>
      </w:r>
      <w:r w:rsidRPr="00370E1F">
        <w:t>01 Bratislava</w:t>
      </w:r>
    </w:p>
    <w:p w14:paraId="0CE6C52E" w14:textId="67763050" w:rsidR="00370E1F" w:rsidRDefault="00370E1F" w:rsidP="008E2561">
      <w:pPr>
        <w:pStyle w:val="Normlnywebov"/>
        <w:spacing w:after="0"/>
        <w:rPr>
          <w:rFonts w:ascii="Myriad Pro Light" w:hAnsi="Myriad Pro Light"/>
        </w:rPr>
      </w:pPr>
    </w:p>
    <w:p w14:paraId="3C284C86" w14:textId="77777777" w:rsidR="00844808" w:rsidRPr="006270BB" w:rsidRDefault="00844808" w:rsidP="008E2561">
      <w:pPr>
        <w:pStyle w:val="Normlnywebov"/>
        <w:spacing w:after="0"/>
      </w:pPr>
    </w:p>
    <w:p w14:paraId="6647D079" w14:textId="427F0CE7" w:rsidR="0009582A" w:rsidRDefault="0009582A" w:rsidP="00A312BB">
      <w:pPr>
        <w:pStyle w:val="Normlnywebov"/>
        <w:spacing w:after="0"/>
        <w:rPr>
          <w:b/>
          <w:bCs/>
          <w:u w:val="single"/>
        </w:rPr>
      </w:pPr>
      <w:r w:rsidRPr="00A673EA">
        <w:rPr>
          <w:b/>
          <w:bCs/>
          <w:u w:val="single"/>
        </w:rPr>
        <w:t xml:space="preserve">Vec : </w:t>
      </w:r>
      <w:r w:rsidR="00E14832">
        <w:rPr>
          <w:b/>
          <w:bCs/>
          <w:u w:val="single"/>
        </w:rPr>
        <w:t>Informovaný s</w:t>
      </w:r>
      <w:r w:rsidR="00740AE6">
        <w:rPr>
          <w:b/>
          <w:bCs/>
          <w:u w:val="single"/>
        </w:rPr>
        <w:t xml:space="preserve">úhlas zákonného zástupcu </w:t>
      </w:r>
      <w:r w:rsidR="00D40E93">
        <w:rPr>
          <w:b/>
          <w:bCs/>
          <w:u w:val="single"/>
        </w:rPr>
        <w:t>s účasťou</w:t>
      </w:r>
      <w:r w:rsidR="00740AE6">
        <w:rPr>
          <w:b/>
          <w:bCs/>
          <w:u w:val="single"/>
        </w:rPr>
        <w:t xml:space="preserve"> maloletého dieťaťa na </w:t>
      </w:r>
      <w:r w:rsidR="0053009F">
        <w:rPr>
          <w:b/>
          <w:bCs/>
          <w:u w:val="single"/>
        </w:rPr>
        <w:t>RT U15</w:t>
      </w:r>
      <w:r w:rsidR="008E52A0">
        <w:rPr>
          <w:b/>
          <w:bCs/>
          <w:u w:val="single"/>
        </w:rPr>
        <w:t>/U14</w:t>
      </w:r>
      <w:r w:rsidR="0053009F">
        <w:rPr>
          <w:b/>
          <w:bCs/>
          <w:u w:val="single"/>
        </w:rPr>
        <w:t xml:space="preserve"> SFZ</w:t>
      </w:r>
      <w:r w:rsidR="006879CD">
        <w:rPr>
          <w:b/>
          <w:bCs/>
          <w:u w:val="single"/>
        </w:rPr>
        <w:t xml:space="preserve"> </w:t>
      </w:r>
      <w:r w:rsidR="00364B92">
        <w:rPr>
          <w:b/>
          <w:bCs/>
          <w:u w:val="single"/>
        </w:rPr>
        <w:t xml:space="preserve">– </w:t>
      </w:r>
      <w:r w:rsidR="008E52A0">
        <w:rPr>
          <w:b/>
          <w:bCs/>
          <w:u w:val="single"/>
        </w:rPr>
        <w:t>v rámci projektu Program Podpory Talentov</w:t>
      </w:r>
    </w:p>
    <w:p w14:paraId="6C159ED3" w14:textId="77777777" w:rsidR="00A673EA" w:rsidRDefault="00A673EA" w:rsidP="00A312BB">
      <w:pPr>
        <w:pStyle w:val="Normlnywebov"/>
        <w:spacing w:after="0"/>
        <w:rPr>
          <w:b/>
          <w:bCs/>
          <w:u w:val="single"/>
        </w:rPr>
      </w:pPr>
    </w:p>
    <w:p w14:paraId="79AB2F1C" w14:textId="77BCE40D" w:rsidR="00E14832" w:rsidRDefault="00E14832" w:rsidP="00A673EA">
      <w:pPr>
        <w:pStyle w:val="Normlnywebov"/>
        <w:spacing w:before="0" w:beforeAutospacing="0" w:after="0" w:line="360" w:lineRule="auto"/>
      </w:pPr>
      <w:r>
        <w:t>Ja d</w:t>
      </w:r>
      <w:r w:rsidR="00A673EA">
        <w:t>olu</w:t>
      </w:r>
      <w:r>
        <w:t xml:space="preserve"> </w:t>
      </w:r>
      <w:r w:rsidR="00A673EA">
        <w:t>podpísaný</w:t>
      </w:r>
    </w:p>
    <w:p w14:paraId="2D950219" w14:textId="487E5192" w:rsidR="00E14832" w:rsidRDefault="00E14832" w:rsidP="00A673EA">
      <w:pPr>
        <w:pStyle w:val="Normlnywebov"/>
        <w:spacing w:before="0" w:beforeAutospacing="0" w:after="0" w:line="360" w:lineRule="auto"/>
      </w:pPr>
    </w:p>
    <w:p w14:paraId="3D5C7224" w14:textId="423C3FAE" w:rsidR="00E14832" w:rsidRDefault="00E14832" w:rsidP="00E14832">
      <w:pPr>
        <w:pStyle w:val="Normlnywebov"/>
        <w:spacing w:before="0" w:beforeAutospacing="0" w:after="0" w:line="360" w:lineRule="auto"/>
      </w:pPr>
      <w:r>
        <w:t>Meno a priezvisko zákonného zástupcu:</w:t>
      </w:r>
      <w:r w:rsidR="00844808">
        <w:t xml:space="preserve"> </w:t>
      </w:r>
      <w:r>
        <w:t>..........................................................</w:t>
      </w:r>
    </w:p>
    <w:p w14:paraId="310C3BBC" w14:textId="77777777" w:rsidR="00E14832" w:rsidRDefault="00E14832" w:rsidP="00A673EA">
      <w:pPr>
        <w:pStyle w:val="Normlnywebov"/>
        <w:spacing w:before="0" w:beforeAutospacing="0" w:after="0" w:line="360" w:lineRule="auto"/>
      </w:pPr>
    </w:p>
    <w:p w14:paraId="147B01EF" w14:textId="639116DC" w:rsidR="001E2EEE" w:rsidRPr="006879CD" w:rsidRDefault="00A673EA" w:rsidP="006879CD">
      <w:pPr>
        <w:pStyle w:val="Normlnywebov"/>
        <w:spacing w:before="0" w:beforeAutospacing="0" w:after="0"/>
        <w:jc w:val="center"/>
        <w:rPr>
          <w:b/>
          <w:bCs/>
        </w:rPr>
      </w:pPr>
      <w:r w:rsidRPr="006879CD">
        <w:rPr>
          <w:b/>
          <w:bCs/>
        </w:rPr>
        <w:t>súhlasí</w:t>
      </w:r>
      <w:r w:rsidR="00E14832" w:rsidRPr="006879CD">
        <w:rPr>
          <w:b/>
          <w:bCs/>
        </w:rPr>
        <w:t>m</w:t>
      </w:r>
      <w:r w:rsidRPr="006879CD">
        <w:rPr>
          <w:b/>
          <w:bCs/>
        </w:rPr>
        <w:t xml:space="preserve"> s</w:t>
      </w:r>
      <w:r w:rsidR="00AD66B0" w:rsidRPr="006879CD">
        <w:rPr>
          <w:b/>
          <w:bCs/>
        </w:rPr>
        <w:t> úča</w:t>
      </w:r>
      <w:r w:rsidR="00E2009C" w:rsidRPr="006879CD">
        <w:rPr>
          <w:b/>
          <w:bCs/>
        </w:rPr>
        <w:t>s</w:t>
      </w:r>
      <w:r w:rsidR="00AD66B0" w:rsidRPr="006879CD">
        <w:rPr>
          <w:b/>
          <w:bCs/>
        </w:rPr>
        <w:t xml:space="preserve">ťou </w:t>
      </w:r>
      <w:r w:rsidR="00740AE6" w:rsidRPr="006879CD">
        <w:rPr>
          <w:b/>
          <w:bCs/>
        </w:rPr>
        <w:t>svojho maloletého dieťaťa</w:t>
      </w:r>
    </w:p>
    <w:p w14:paraId="56ABEA16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1C4033F9" w14:textId="2C9CA078" w:rsidR="00A673EA" w:rsidRDefault="00A673EA" w:rsidP="00656F1F">
      <w:pPr>
        <w:pStyle w:val="Normlnywebov"/>
        <w:spacing w:before="0" w:beforeAutospacing="0" w:after="0" w:line="480" w:lineRule="auto"/>
      </w:pPr>
      <w:r>
        <w:t>Meno</w:t>
      </w:r>
      <w:r w:rsidR="001E2EEE">
        <w:t xml:space="preserve"> a </w:t>
      </w:r>
      <w:r w:rsidR="00E14832">
        <w:t>p</w:t>
      </w:r>
      <w:r w:rsidR="001E2EEE">
        <w:t>riezvisko</w:t>
      </w:r>
      <w:r>
        <w:t>:</w:t>
      </w:r>
      <w:r w:rsidR="00844808">
        <w:t xml:space="preserve"> </w:t>
      </w:r>
      <w:r>
        <w:t>.................................................</w:t>
      </w:r>
      <w:r w:rsidR="001E2EEE">
        <w:t>.........</w:t>
      </w:r>
    </w:p>
    <w:p w14:paraId="66169319" w14:textId="0FC4F031" w:rsidR="00A673EA" w:rsidRDefault="00A673EA" w:rsidP="00656F1F">
      <w:pPr>
        <w:pStyle w:val="Normlnywebov"/>
        <w:spacing w:before="0" w:beforeAutospacing="0" w:after="0" w:line="480" w:lineRule="auto"/>
      </w:pPr>
      <w:r>
        <w:t>Dátum narodenia:</w:t>
      </w:r>
      <w:r w:rsidR="00844808">
        <w:t xml:space="preserve"> </w:t>
      </w:r>
      <w:r>
        <w:t>.........................................</w:t>
      </w:r>
      <w:r w:rsidR="001E2EEE">
        <w:t>...................</w:t>
      </w:r>
    </w:p>
    <w:p w14:paraId="0B161667" w14:textId="74AB2222" w:rsidR="001E2EEE" w:rsidRDefault="001E2EEE" w:rsidP="00656F1F">
      <w:pPr>
        <w:pStyle w:val="Normlnywebov"/>
        <w:spacing w:before="0" w:beforeAutospacing="0" w:after="0" w:line="480" w:lineRule="auto"/>
      </w:pPr>
      <w:r>
        <w:t>Klub:</w:t>
      </w:r>
      <w:r w:rsidR="00844808">
        <w:t xml:space="preserve"> </w:t>
      </w:r>
      <w:r>
        <w:t>................................................................................</w:t>
      </w:r>
    </w:p>
    <w:p w14:paraId="6FC54E74" w14:textId="77777777" w:rsidR="00844808" w:rsidRPr="00E14832" w:rsidRDefault="00844808" w:rsidP="00844808">
      <w:pPr>
        <w:pStyle w:val="Normlnywebov"/>
        <w:spacing w:before="0" w:beforeAutospacing="0" w:after="0"/>
        <w:rPr>
          <w:i/>
          <w:iCs/>
        </w:rPr>
      </w:pPr>
      <w:r w:rsidRPr="00E14832">
        <w:rPr>
          <w:i/>
          <w:iCs/>
        </w:rPr>
        <w:t>(vypĺňa zákonný zástupca</w:t>
      </w:r>
      <w:r>
        <w:rPr>
          <w:i/>
          <w:iCs/>
        </w:rPr>
        <w:t xml:space="preserve"> dieťaťa</w:t>
      </w:r>
      <w:r w:rsidRPr="00E14832">
        <w:rPr>
          <w:i/>
          <w:iCs/>
        </w:rPr>
        <w:t>)</w:t>
      </w:r>
    </w:p>
    <w:p w14:paraId="64496C1C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69662B9B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0FA3D05F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555B0D08" w14:textId="6E6C3E02" w:rsidR="00FD3C7A" w:rsidRDefault="00FD3C7A" w:rsidP="00E14832">
      <w:pPr>
        <w:pStyle w:val="Normlnywebov"/>
        <w:spacing w:before="0" w:beforeAutospacing="0" w:after="0"/>
      </w:pPr>
      <w:r>
        <w:t xml:space="preserve">na </w:t>
      </w:r>
      <w:r w:rsidR="00F00BF8">
        <w:t>Regionálnom turnaji U15</w:t>
      </w:r>
      <w:r w:rsidR="009A4599">
        <w:t>/U14 SFZ</w:t>
      </w:r>
      <w:r w:rsidR="00F00BF8">
        <w:t xml:space="preserve"> </w:t>
      </w:r>
      <w:r w:rsidR="003C381C">
        <w:t xml:space="preserve">v rámci projektu Program Podpory Talentov (PPT), </w:t>
      </w:r>
      <w:r>
        <w:t xml:space="preserve">ktorý sa uskutoční v termíne od </w:t>
      </w:r>
      <w:r w:rsidR="00F64EE3">
        <w:t>0</w:t>
      </w:r>
      <w:r w:rsidR="003C381C">
        <w:t>8</w:t>
      </w:r>
      <w:r>
        <w:t>/</w:t>
      </w:r>
      <w:r w:rsidR="005B6564">
        <w:t>0</w:t>
      </w:r>
      <w:r w:rsidR="003C381C">
        <w:t>9</w:t>
      </w:r>
      <w:r>
        <w:t>/</w:t>
      </w:r>
      <w:r w:rsidR="005B6564">
        <w:t>2020</w:t>
      </w:r>
      <w:r>
        <w:t xml:space="preserve"> – </w:t>
      </w:r>
      <w:r w:rsidR="00F64EE3">
        <w:t>0</w:t>
      </w:r>
      <w:r w:rsidR="00F00BF8">
        <w:t>9</w:t>
      </w:r>
      <w:r>
        <w:t>/</w:t>
      </w:r>
      <w:r w:rsidR="005B6564">
        <w:t>0</w:t>
      </w:r>
      <w:r w:rsidR="00F64EE3">
        <w:t>9</w:t>
      </w:r>
      <w:r>
        <w:t>/</w:t>
      </w:r>
      <w:r w:rsidR="005B6564">
        <w:t>2020</w:t>
      </w:r>
      <w:r>
        <w:t xml:space="preserve"> v</w:t>
      </w:r>
      <w:r w:rsidR="00F00BF8">
        <w:t> </w:t>
      </w:r>
      <w:r w:rsidR="00F64EE3">
        <w:t>Poprade</w:t>
      </w:r>
      <w:r w:rsidR="00F00BF8">
        <w:t xml:space="preserve"> a okolí</w:t>
      </w:r>
      <w:r>
        <w:t xml:space="preserve">. </w:t>
      </w:r>
    </w:p>
    <w:p w14:paraId="051C02DC" w14:textId="06F7393A" w:rsidR="00E14832" w:rsidRDefault="00E14832" w:rsidP="00E14832">
      <w:pPr>
        <w:pStyle w:val="Normlnywebov"/>
        <w:spacing w:before="0" w:beforeAutospacing="0" w:after="0"/>
      </w:pPr>
      <w:r w:rsidRPr="00E14832">
        <w:rPr>
          <w:i/>
          <w:iCs/>
        </w:rPr>
        <w:t>(vypĺňa SFZ)</w:t>
      </w:r>
    </w:p>
    <w:p w14:paraId="5F3E9511" w14:textId="1EA665C6" w:rsidR="001E2EEE" w:rsidRDefault="001E2EEE" w:rsidP="00A673EA">
      <w:pPr>
        <w:pStyle w:val="Normlnywebov"/>
        <w:spacing w:before="0" w:beforeAutospacing="0" w:after="0" w:line="360" w:lineRule="auto"/>
      </w:pPr>
    </w:p>
    <w:p w14:paraId="7EE99A6B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181D3803" w14:textId="77777777" w:rsidR="00656F1F" w:rsidRDefault="00656F1F" w:rsidP="00A673EA">
      <w:pPr>
        <w:pStyle w:val="Normlnywebov"/>
        <w:spacing w:before="0" w:beforeAutospacing="0" w:after="0" w:line="360" w:lineRule="auto"/>
      </w:pPr>
    </w:p>
    <w:p w14:paraId="3007B703" w14:textId="57D4AA6B" w:rsidR="0028102D" w:rsidRDefault="007414E9" w:rsidP="00A673EA">
      <w:pPr>
        <w:pStyle w:val="Normlnywebov"/>
        <w:spacing w:before="0" w:beforeAutospacing="0" w:after="0" w:line="360" w:lineRule="auto"/>
      </w:pPr>
      <w:r>
        <w:t>v Bratislave</w:t>
      </w:r>
      <w:r>
        <w:tab/>
      </w:r>
      <w:r>
        <w:tab/>
      </w:r>
      <w:r w:rsidR="0028102D">
        <w:t xml:space="preserve"> dňa </w:t>
      </w:r>
      <w:r w:rsidR="00B01766">
        <w:t>7</w:t>
      </w:r>
      <w:r w:rsidR="0053009F">
        <w:t xml:space="preserve">. </w:t>
      </w:r>
      <w:r w:rsidR="00B01766">
        <w:t>9</w:t>
      </w:r>
      <w:r w:rsidR="0053009F">
        <w:t>. 2020</w:t>
      </w:r>
    </w:p>
    <w:p w14:paraId="11F46292" w14:textId="361B9552" w:rsidR="00844808" w:rsidRDefault="00844808" w:rsidP="00A673EA">
      <w:pPr>
        <w:pStyle w:val="Normlnywebov"/>
        <w:spacing w:before="0" w:beforeAutospacing="0" w:after="0" w:line="360" w:lineRule="auto"/>
      </w:pPr>
    </w:p>
    <w:p w14:paraId="5B3C3AF6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56494BBB" w14:textId="67890644" w:rsidR="0028102D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>...................................................</w:t>
      </w:r>
    </w:p>
    <w:p w14:paraId="249E3494" w14:textId="12C8E0D4" w:rsidR="001E2EEE" w:rsidRPr="00A673EA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 xml:space="preserve">   p</w:t>
      </w:r>
      <w:r w:rsidR="0028102D">
        <w:t xml:space="preserve">odpis </w:t>
      </w:r>
      <w:r w:rsidR="00740AE6">
        <w:t>zákonného zástupcu</w:t>
      </w:r>
    </w:p>
    <w:sectPr w:rsidR="001E2EEE" w:rsidRPr="00A67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850" w:bottom="185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0E24A" w14:textId="77777777" w:rsidR="00157206" w:rsidRDefault="00157206">
      <w:r>
        <w:separator/>
      </w:r>
    </w:p>
  </w:endnote>
  <w:endnote w:type="continuationSeparator" w:id="0">
    <w:p w14:paraId="2610D8F7" w14:textId="77777777" w:rsidR="00157206" w:rsidRDefault="0015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D059" w14:textId="77777777" w:rsidR="00E14832" w:rsidRDefault="00E148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A7FE" w14:textId="77777777" w:rsidR="00E14832" w:rsidRDefault="00E148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B6D9" w14:textId="77777777" w:rsidR="00FF2493" w:rsidRDefault="00FF2493" w:rsidP="00F0207C">
    <w:pPr>
      <w:pStyle w:val="Pta"/>
      <w:tabs>
        <w:tab w:val="clear" w:pos="9638"/>
        <w:tab w:val="right" w:pos="9921"/>
      </w:tabs>
      <w:jc w:val="center"/>
    </w:pPr>
  </w:p>
  <w:p w14:paraId="5FA2A6A1" w14:textId="77777777" w:rsidR="00723CBC" w:rsidRDefault="00723CBC" w:rsidP="00723CBC">
    <w:pPr>
      <w:pStyle w:val="Pta"/>
      <w:tabs>
        <w:tab w:val="clear" w:pos="9638"/>
        <w:tab w:val="right" w:pos="9921"/>
      </w:tabs>
      <w:jc w:val="center"/>
    </w:pPr>
    <w:r>
      <w:t xml:space="preserve">Slovenský futbalový zväz | </w:t>
    </w:r>
    <w:r w:rsidR="00D4611C">
      <w:t>Tomášikova 30C</w:t>
    </w:r>
    <w:r>
      <w:t xml:space="preserve"> | 821 01 Bratislava | tel.: +421 2 </w:t>
    </w:r>
    <w:r w:rsidR="009318A8">
      <w:t xml:space="preserve"> 39 103 100</w:t>
    </w:r>
    <w:r>
      <w:t xml:space="preserve"> | | e-mail: office@futbalsfz.sk | www.futbalsfz.sk</w:t>
    </w:r>
    <w:r>
      <w:br/>
      <w:t xml:space="preserve">IČO: 00687308 | IČ DPH: SK2020898913 | Hlavný bankový účet: Slovenská sporiteľňa </w:t>
    </w:r>
    <w:proofErr w:type="spellStart"/>
    <w:r>
      <w:t>a.s</w:t>
    </w:r>
    <w:proofErr w:type="spellEnd"/>
    <w:r>
      <w:t>., Tomášikova 48, 832 37 Bratislava 5017019990 / 0900</w:t>
    </w:r>
    <w:r>
      <w:br/>
      <w:t>IBAN: SK51 0900 0000 0050 1701 9990 | SWIFT: GIBASKBX | Registrácia na Ministerstva vnútra SR: VVS/1-909/90-91</w:t>
    </w:r>
  </w:p>
  <w:p w14:paraId="7DDF5BCE" w14:textId="77777777" w:rsidR="00FF2493" w:rsidRDefault="00FF2493">
    <w:pPr>
      <w:pStyle w:val="Pta"/>
      <w:tabs>
        <w:tab w:val="clear" w:pos="9638"/>
        <w:tab w:val="right" w:pos="9921"/>
      </w:tabs>
    </w:pPr>
  </w:p>
  <w:p w14:paraId="7CD1EE8F" w14:textId="77777777" w:rsidR="00FF2493" w:rsidRDefault="00FF2493">
    <w:pPr>
      <w:pStyle w:val="Pta"/>
      <w:tabs>
        <w:tab w:val="clear" w:pos="9638"/>
        <w:tab w:val="right" w:pos="9921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4611C">
      <w:rPr>
        <w:noProof/>
      </w:rPr>
      <w:t>1</w:t>
    </w:r>
    <w:r>
      <w:fldChar w:fldCharType="end"/>
    </w:r>
    <w:r>
      <w:t>/</w:t>
    </w:r>
    <w:fldSimple w:instr=" NUMPAGES ">
      <w:r w:rsidR="00D4611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49E3D" w14:textId="77777777" w:rsidR="00157206" w:rsidRDefault="00157206">
      <w:r>
        <w:separator/>
      </w:r>
    </w:p>
  </w:footnote>
  <w:footnote w:type="continuationSeparator" w:id="0">
    <w:p w14:paraId="2DEFD6D1" w14:textId="77777777" w:rsidR="00157206" w:rsidRDefault="0015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EA2D" w14:textId="77777777" w:rsidR="00E14832" w:rsidRDefault="00E148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BE2A" w14:textId="77777777" w:rsidR="00E14832" w:rsidRDefault="00E148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7BED" w14:textId="77777777" w:rsidR="00FF2493" w:rsidRDefault="00D4611C">
    <w:pPr>
      <w:pStyle w:val="Hlavika"/>
    </w:pPr>
    <w:r>
      <w:rPr>
        <w:noProof/>
        <w:lang w:val="en-GB" w:eastAsia="en-GB" w:bidi="ar-SA"/>
      </w:rPr>
      <w:drawing>
        <wp:anchor distT="0" distB="0" distL="0" distR="0" simplePos="0" relativeHeight="251657728" behindDoc="1" locked="0" layoutInCell="1" allowOverlap="1" wp14:anchorId="662296DD" wp14:editId="580298BD">
          <wp:simplePos x="0" y="0"/>
          <wp:positionH relativeFrom="column">
            <wp:posOffset>0</wp:posOffset>
          </wp:positionH>
          <wp:positionV relativeFrom="paragraph">
            <wp:posOffset>-179705</wp:posOffset>
          </wp:positionV>
          <wp:extent cx="1439545" cy="58610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6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Číslovanie 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 %1.%2.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 %1.%2.%3.%4 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Zoznam 1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227"/>
      </w:p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227"/>
      </w:pPr>
    </w:lvl>
    <w:lvl w:ilvl="3">
      <w:start w:val="1"/>
      <w:numFmt w:val="lowerLetter"/>
      <w:lvlText w:val="%4)"/>
      <w:lvlJc w:val="left"/>
      <w:pPr>
        <w:tabs>
          <w:tab w:val="num" w:pos="1627"/>
        </w:tabs>
        <w:ind w:left="1627" w:hanging="227"/>
      </w:pPr>
    </w:lvl>
    <w:lvl w:ilvl="4">
      <w:start w:val="1"/>
      <w:numFmt w:val="lowerLetter"/>
      <w:lvlText w:val="%5)"/>
      <w:lvlJc w:val="left"/>
      <w:pPr>
        <w:tabs>
          <w:tab w:val="num" w:pos="1854"/>
        </w:tabs>
        <w:ind w:left="1854" w:hanging="227"/>
      </w:pPr>
    </w:lvl>
    <w:lvl w:ilvl="5">
      <w:start w:val="1"/>
      <w:numFmt w:val="lowerLetter"/>
      <w:lvlText w:val="%6)"/>
      <w:lvlJc w:val="left"/>
      <w:pPr>
        <w:tabs>
          <w:tab w:val="num" w:pos="2081"/>
        </w:tabs>
        <w:ind w:left="2081" w:hanging="227"/>
      </w:pPr>
    </w:lvl>
    <w:lvl w:ilvl="6">
      <w:start w:val="1"/>
      <w:numFmt w:val="lowerLetter"/>
      <w:lvlText w:val="%7)"/>
      <w:lvlJc w:val="left"/>
      <w:pPr>
        <w:tabs>
          <w:tab w:val="num" w:pos="2307"/>
        </w:tabs>
        <w:ind w:left="2307" w:hanging="227"/>
      </w:pPr>
    </w:lvl>
    <w:lvl w:ilvl="7">
      <w:start w:val="1"/>
      <w:numFmt w:val="lowerLetter"/>
      <w:lvlText w:val="%8)"/>
      <w:lvlJc w:val="left"/>
      <w:pPr>
        <w:tabs>
          <w:tab w:val="num" w:pos="2534"/>
        </w:tabs>
        <w:ind w:left="2534" w:hanging="227"/>
      </w:pPr>
    </w:lvl>
    <w:lvl w:ilvl="8">
      <w:start w:val="1"/>
      <w:numFmt w:val="lowerLetter"/>
      <w:lvlText w:val="%9)"/>
      <w:lvlJc w:val="left"/>
      <w:pPr>
        <w:tabs>
          <w:tab w:val="num" w:pos="2761"/>
        </w:tabs>
        <w:ind w:left="2761" w:hanging="227"/>
      </w:pPr>
    </w:lvl>
  </w:abstractNum>
  <w:abstractNum w:abstractNumId="3" w15:restartNumberingAfterBreak="0">
    <w:nsid w:val="1DB42A4C"/>
    <w:multiLevelType w:val="multilevel"/>
    <w:tmpl w:val="E29E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572DA"/>
    <w:multiLevelType w:val="multilevel"/>
    <w:tmpl w:val="B7B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7"/>
    <w:rsid w:val="00055B17"/>
    <w:rsid w:val="0009582A"/>
    <w:rsid w:val="00157206"/>
    <w:rsid w:val="001E2EEE"/>
    <w:rsid w:val="00202287"/>
    <w:rsid w:val="002308C8"/>
    <w:rsid w:val="0028102D"/>
    <w:rsid w:val="002A14E5"/>
    <w:rsid w:val="002B0536"/>
    <w:rsid w:val="00364B92"/>
    <w:rsid w:val="00370E1F"/>
    <w:rsid w:val="003C381C"/>
    <w:rsid w:val="003F6999"/>
    <w:rsid w:val="005148F3"/>
    <w:rsid w:val="0053009F"/>
    <w:rsid w:val="005B6564"/>
    <w:rsid w:val="005D7198"/>
    <w:rsid w:val="0062069E"/>
    <w:rsid w:val="006270BB"/>
    <w:rsid w:val="00656F1F"/>
    <w:rsid w:val="006879CD"/>
    <w:rsid w:val="006C64BB"/>
    <w:rsid w:val="006D2CCC"/>
    <w:rsid w:val="006F29E5"/>
    <w:rsid w:val="006F547C"/>
    <w:rsid w:val="00723CBC"/>
    <w:rsid w:val="00740AE6"/>
    <w:rsid w:val="007414E9"/>
    <w:rsid w:val="007D6EE6"/>
    <w:rsid w:val="00823EFF"/>
    <w:rsid w:val="00844808"/>
    <w:rsid w:val="00871175"/>
    <w:rsid w:val="008E2561"/>
    <w:rsid w:val="008E52A0"/>
    <w:rsid w:val="009318A8"/>
    <w:rsid w:val="009A4599"/>
    <w:rsid w:val="00A230BC"/>
    <w:rsid w:val="00A312BB"/>
    <w:rsid w:val="00A55607"/>
    <w:rsid w:val="00A673EA"/>
    <w:rsid w:val="00A82093"/>
    <w:rsid w:val="00A9535D"/>
    <w:rsid w:val="00AD66B0"/>
    <w:rsid w:val="00B01766"/>
    <w:rsid w:val="00B475EE"/>
    <w:rsid w:val="00C06637"/>
    <w:rsid w:val="00C165F0"/>
    <w:rsid w:val="00C4206E"/>
    <w:rsid w:val="00D40E93"/>
    <w:rsid w:val="00D4611C"/>
    <w:rsid w:val="00D61DC7"/>
    <w:rsid w:val="00D65535"/>
    <w:rsid w:val="00DE33CD"/>
    <w:rsid w:val="00E0457A"/>
    <w:rsid w:val="00E106A0"/>
    <w:rsid w:val="00E14832"/>
    <w:rsid w:val="00E2009C"/>
    <w:rsid w:val="00E24AD8"/>
    <w:rsid w:val="00F00BF8"/>
    <w:rsid w:val="00F0207C"/>
    <w:rsid w:val="00F54569"/>
    <w:rsid w:val="00F64EE3"/>
    <w:rsid w:val="00F82126"/>
    <w:rsid w:val="00FD3C7A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C057D"/>
  <w15:docId w15:val="{98F3DE4B-9D58-431D-8639-356A8EC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Myriad Pro Light" w:eastAsia="WenQuanYi Micro Hei" w:hAnsi="Myriad Pro Light" w:cs="Lohit Hindi"/>
      <w:kern w:val="1"/>
      <w:sz w:val="22"/>
      <w:szCs w:val="24"/>
      <w:lang w:eastAsia="zh-CN" w:bidi="hi-IN"/>
    </w:rPr>
  </w:style>
  <w:style w:type="paragraph" w:styleId="Nadpis1">
    <w:name w:val="heading 1"/>
    <w:basedOn w:val="Nadpis"/>
    <w:next w:val="Prvzarkazkladnhotextu"/>
    <w:qFormat/>
    <w:pPr>
      <w:numPr>
        <w:numId w:val="1"/>
      </w:numPr>
      <w:spacing w:before="227" w:after="113"/>
      <w:ind w:left="397" w:hanging="397"/>
      <w:jc w:val="both"/>
      <w:outlineLvl w:val="0"/>
    </w:pPr>
    <w:rPr>
      <w:b/>
      <w:bCs/>
      <w:sz w:val="28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27" w:after="113"/>
      <w:ind w:left="283" w:firstLine="0"/>
      <w:jc w:val="both"/>
      <w:outlineLvl w:val="1"/>
    </w:pPr>
    <w:rPr>
      <w:b/>
      <w:bCs/>
      <w:iCs/>
      <w:sz w:val="24"/>
    </w:rPr>
  </w:style>
  <w:style w:type="paragraph" w:styleId="Nadpis3">
    <w:name w:val="heading 3"/>
    <w:basedOn w:val="Nadpis"/>
    <w:next w:val="Prvzarkazkladnhotextu"/>
    <w:qFormat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/>
      <w:bCs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Prvzarkazkladnhotextu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  <w:rPr>
      <w:i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  <w:rPr>
      <w:sz w:val="1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Prvzarkazkladnhotextu">
    <w:name w:val="Body Text First Indent"/>
    <w:basedOn w:val="Zkladntext"/>
    <w:pPr>
      <w:spacing w:after="0"/>
      <w:ind w:firstLine="283"/>
      <w:jc w:val="both"/>
    </w:pPr>
  </w:style>
  <w:style w:type="paragraph" w:styleId="Normlnywebov">
    <w:name w:val="Normal (Web)"/>
    <w:basedOn w:val="Normlny"/>
    <w:uiPriority w:val="99"/>
    <w:semiHidden/>
    <w:unhideWhenUsed/>
    <w:rsid w:val="00A55607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lang w:eastAsia="sk-SK" w:bidi="ar-SA"/>
    </w:rPr>
  </w:style>
  <w:style w:type="paragraph" w:customStyle="1" w:styleId="western">
    <w:name w:val="western"/>
    <w:basedOn w:val="Normlny"/>
    <w:rsid w:val="00A55607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szCs w:val="22"/>
      <w:lang w:eastAsia="sk-SK" w:bidi="ar-SA"/>
    </w:rPr>
  </w:style>
  <w:style w:type="table" w:styleId="Mriekatabuky">
    <w:name w:val="Table Grid"/>
    <w:basedOn w:val="Normlnatabuka"/>
    <w:uiPriority w:val="59"/>
    <w:rsid w:val="0009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2B878CE1E1C4B85E89B3C2184EECE" ma:contentTypeVersion="2" ma:contentTypeDescription="Umožňuje vytvoriť nový dokument." ma:contentTypeScope="" ma:versionID="672db90ffccad865a7deb2d17a39bcec">
  <xsd:schema xmlns:xsd="http://www.w3.org/2001/XMLSchema" xmlns:xs="http://www.w3.org/2001/XMLSchema" xmlns:p="http://schemas.microsoft.com/office/2006/metadata/properties" xmlns:ns2="5c054646-bb60-4d06-90d7-b51e20915397" targetNamespace="http://schemas.microsoft.com/office/2006/metadata/properties" ma:root="true" ma:fieldsID="e848a11ef3a5a27336423d8e3d1eddc7" ns2:_="">
    <xsd:import namespace="5c054646-bb60-4d06-90d7-b51e20915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4646-bb60-4d06-90d7-b51e20915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BACD4-7E7D-450C-836C-9A03F1017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8C2A-AFE0-4A82-84E9-F9E631CBE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545E0-8342-4339-8189-71152A458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54646-bb60-4d06-90d7-b51e20915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Hrnčír</dc:creator>
  <cp:lastModifiedBy>Jozef Jakus</cp:lastModifiedBy>
  <cp:revision>2</cp:revision>
  <cp:lastPrinted>1899-12-31T23:00:00Z</cp:lastPrinted>
  <dcterms:created xsi:type="dcterms:W3CDTF">2020-09-01T06:36:00Z</dcterms:created>
  <dcterms:modified xsi:type="dcterms:W3CDTF">2020-09-01T06:36:00Z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0x010100B442B878CE1E1C4B85E89B3C2184EECE</vt:lpwstr>
  </property>
</Properties>
</file>