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E085B9" w14:textId="593E98FE" w:rsidR="00370E1F" w:rsidRDefault="00865E60" w:rsidP="00A312BB">
      <w:pPr>
        <w:pStyle w:val="Normlnywebov"/>
        <w:spacing w:after="0"/>
        <w:rPr>
          <w:rFonts w:ascii="Myriad Pro Light" w:hAnsi="Myriad Pro Ligh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14D8DD" wp14:editId="1FBB6CF4">
            <wp:simplePos x="0" y="0"/>
            <wp:positionH relativeFrom="margin">
              <wp:align>left</wp:align>
            </wp:positionH>
            <wp:positionV relativeFrom="paragraph">
              <wp:posOffset>-485140</wp:posOffset>
            </wp:positionV>
            <wp:extent cx="878205" cy="998855"/>
            <wp:effectExtent l="0" t="0" r="0" b="0"/>
            <wp:wrapNone/>
            <wp:docPr id="1" name="Obrázo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 l="-163" t="-144" r="-163" b="-144"/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99885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5AD7050" w14:textId="25633652" w:rsidR="00370E1F" w:rsidRPr="00370E1F" w:rsidRDefault="00370E1F" w:rsidP="00370E1F">
      <w:pPr>
        <w:pStyle w:val="Normlnywebov"/>
        <w:spacing w:before="0" w:beforeAutospacing="0" w:after="0"/>
      </w:pPr>
      <w:r>
        <w:rPr>
          <w:rFonts w:ascii="Myriad Pro Light" w:hAnsi="Myriad Pro Light"/>
        </w:rPr>
        <w:tab/>
      </w:r>
      <w:r>
        <w:rPr>
          <w:rFonts w:ascii="Myriad Pro Light" w:hAnsi="Myriad Pro Light"/>
        </w:rPr>
        <w:tab/>
      </w:r>
      <w:r>
        <w:rPr>
          <w:rFonts w:ascii="Myriad Pro Light" w:hAnsi="Myriad Pro Light"/>
        </w:rPr>
        <w:tab/>
      </w:r>
      <w:r>
        <w:rPr>
          <w:rFonts w:ascii="Myriad Pro Light" w:hAnsi="Myriad Pro Light"/>
        </w:rPr>
        <w:tab/>
      </w:r>
      <w:r>
        <w:rPr>
          <w:rFonts w:ascii="Myriad Pro Light" w:hAnsi="Myriad Pro Light"/>
        </w:rPr>
        <w:tab/>
      </w:r>
      <w:r>
        <w:rPr>
          <w:rFonts w:ascii="Myriad Pro Light" w:hAnsi="Myriad Pro Light"/>
        </w:rPr>
        <w:tab/>
      </w:r>
      <w:r>
        <w:rPr>
          <w:rFonts w:ascii="Myriad Pro Light" w:hAnsi="Myriad Pro Light"/>
        </w:rPr>
        <w:tab/>
      </w:r>
      <w:r>
        <w:rPr>
          <w:rFonts w:ascii="Myriad Pro Light" w:hAnsi="Myriad Pro Light"/>
        </w:rPr>
        <w:tab/>
      </w:r>
      <w:r w:rsidRPr="00370E1F">
        <w:tab/>
      </w:r>
      <w:r w:rsidR="00865E60">
        <w:t>Západoslovenský futbalový zväz</w:t>
      </w:r>
    </w:p>
    <w:p w14:paraId="0EF0B87E" w14:textId="78B6B1D5" w:rsidR="00370E1F" w:rsidRPr="00370E1F" w:rsidRDefault="00370E1F" w:rsidP="00370E1F">
      <w:pPr>
        <w:pStyle w:val="Normlnywebov"/>
        <w:spacing w:before="0" w:beforeAutospacing="0" w:after="0"/>
      </w:pP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="00865E60">
        <w:t xml:space="preserve">                  Rázusova 23</w:t>
      </w:r>
    </w:p>
    <w:p w14:paraId="12A018D7" w14:textId="082EABF7" w:rsidR="00370E1F" w:rsidRPr="00370E1F" w:rsidRDefault="00370E1F" w:rsidP="00370E1F">
      <w:pPr>
        <w:pStyle w:val="Normlnywebov"/>
        <w:spacing w:before="0" w:beforeAutospacing="0" w:after="0"/>
      </w:pP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="00865E60">
        <w:t xml:space="preserve">                 949 01 Nitra</w:t>
      </w:r>
    </w:p>
    <w:p w14:paraId="0CE6C52E" w14:textId="67763050" w:rsidR="00370E1F" w:rsidRDefault="00370E1F" w:rsidP="008E2561">
      <w:pPr>
        <w:pStyle w:val="Normlnywebov"/>
        <w:spacing w:after="0"/>
        <w:rPr>
          <w:rFonts w:ascii="Myriad Pro Light" w:hAnsi="Myriad Pro Light"/>
        </w:rPr>
      </w:pPr>
    </w:p>
    <w:p w14:paraId="3C284C86" w14:textId="77777777" w:rsidR="00844808" w:rsidRPr="006270BB" w:rsidRDefault="00844808" w:rsidP="008E2561">
      <w:pPr>
        <w:pStyle w:val="Normlnywebov"/>
        <w:spacing w:after="0"/>
      </w:pPr>
    </w:p>
    <w:p w14:paraId="6647D079" w14:textId="3B368084" w:rsidR="0009582A" w:rsidRDefault="0009582A" w:rsidP="00A312BB">
      <w:pPr>
        <w:pStyle w:val="Normlnywebov"/>
        <w:spacing w:after="0"/>
        <w:rPr>
          <w:b/>
          <w:bCs/>
          <w:u w:val="single"/>
        </w:rPr>
      </w:pPr>
      <w:r w:rsidRPr="00A673EA">
        <w:rPr>
          <w:b/>
          <w:bCs/>
          <w:u w:val="single"/>
        </w:rPr>
        <w:t xml:space="preserve">Vec : </w:t>
      </w:r>
      <w:r w:rsidR="00E14832">
        <w:rPr>
          <w:b/>
          <w:bCs/>
          <w:u w:val="single"/>
        </w:rPr>
        <w:t>Informovaný s</w:t>
      </w:r>
      <w:r w:rsidR="00740AE6">
        <w:rPr>
          <w:b/>
          <w:bCs/>
          <w:u w:val="single"/>
        </w:rPr>
        <w:t xml:space="preserve">úhlas zákonného zástupcu </w:t>
      </w:r>
      <w:r w:rsidR="00D40E93">
        <w:rPr>
          <w:b/>
          <w:bCs/>
          <w:u w:val="single"/>
        </w:rPr>
        <w:t>s účasťou</w:t>
      </w:r>
      <w:r w:rsidR="00740AE6">
        <w:rPr>
          <w:b/>
          <w:bCs/>
          <w:u w:val="single"/>
        </w:rPr>
        <w:t xml:space="preserve"> maloletého dieťaťa na</w:t>
      </w:r>
      <w:r w:rsidR="005E3FD1">
        <w:rPr>
          <w:b/>
          <w:bCs/>
          <w:u w:val="single"/>
        </w:rPr>
        <w:t xml:space="preserve"> dvojdňovom</w:t>
      </w:r>
      <w:r w:rsidR="00740AE6">
        <w:rPr>
          <w:b/>
          <w:bCs/>
          <w:u w:val="single"/>
        </w:rPr>
        <w:t xml:space="preserve"> </w:t>
      </w:r>
      <w:r w:rsidR="006879CD">
        <w:rPr>
          <w:b/>
          <w:bCs/>
          <w:u w:val="single"/>
        </w:rPr>
        <w:t xml:space="preserve">kontrolnom zraze </w:t>
      </w:r>
      <w:r w:rsidR="00865E60">
        <w:rPr>
          <w:b/>
          <w:bCs/>
          <w:u w:val="single"/>
        </w:rPr>
        <w:t xml:space="preserve">výberu </w:t>
      </w:r>
      <w:proofErr w:type="spellStart"/>
      <w:r w:rsidR="00865E60">
        <w:rPr>
          <w:b/>
          <w:bCs/>
          <w:u w:val="single"/>
        </w:rPr>
        <w:t>ZsFZ</w:t>
      </w:r>
      <w:proofErr w:type="spellEnd"/>
      <w:r w:rsidR="00865E60">
        <w:rPr>
          <w:b/>
          <w:bCs/>
          <w:u w:val="single"/>
        </w:rPr>
        <w:t xml:space="preserve"> </w:t>
      </w:r>
    </w:p>
    <w:p w14:paraId="6C159ED3" w14:textId="77777777" w:rsidR="00A673EA" w:rsidRDefault="00A673EA" w:rsidP="00A312BB">
      <w:pPr>
        <w:pStyle w:val="Normlnywebov"/>
        <w:spacing w:after="0"/>
        <w:rPr>
          <w:b/>
          <w:bCs/>
          <w:u w:val="single"/>
        </w:rPr>
      </w:pPr>
    </w:p>
    <w:p w14:paraId="79AB2F1C" w14:textId="77BCE40D" w:rsidR="00E14832" w:rsidRDefault="00E14832" w:rsidP="00A673EA">
      <w:pPr>
        <w:pStyle w:val="Normlnywebov"/>
        <w:spacing w:before="0" w:beforeAutospacing="0" w:after="0" w:line="360" w:lineRule="auto"/>
      </w:pPr>
      <w:r>
        <w:t>Ja d</w:t>
      </w:r>
      <w:r w:rsidR="00A673EA">
        <w:t>olu</w:t>
      </w:r>
      <w:r>
        <w:t xml:space="preserve"> </w:t>
      </w:r>
      <w:r w:rsidR="00A673EA">
        <w:t>podpísaný</w:t>
      </w:r>
    </w:p>
    <w:p w14:paraId="2D950219" w14:textId="487E5192" w:rsidR="00E14832" w:rsidRDefault="00E14832" w:rsidP="00A673EA">
      <w:pPr>
        <w:pStyle w:val="Normlnywebov"/>
        <w:spacing w:before="0" w:beforeAutospacing="0" w:after="0" w:line="360" w:lineRule="auto"/>
      </w:pPr>
    </w:p>
    <w:p w14:paraId="3D5C7224" w14:textId="423C3FAE" w:rsidR="00E14832" w:rsidRDefault="00E14832" w:rsidP="00E14832">
      <w:pPr>
        <w:pStyle w:val="Normlnywebov"/>
        <w:spacing w:before="0" w:beforeAutospacing="0" w:after="0" w:line="360" w:lineRule="auto"/>
      </w:pPr>
      <w:r>
        <w:t>Meno a priezvisko zákonného zástupcu:</w:t>
      </w:r>
      <w:r w:rsidR="00844808">
        <w:t xml:space="preserve"> </w:t>
      </w:r>
      <w:r>
        <w:t>..........................................................</w:t>
      </w:r>
    </w:p>
    <w:p w14:paraId="310C3BBC" w14:textId="77777777" w:rsidR="00E14832" w:rsidRDefault="00E14832" w:rsidP="00A673EA">
      <w:pPr>
        <w:pStyle w:val="Normlnywebov"/>
        <w:spacing w:before="0" w:beforeAutospacing="0" w:after="0" w:line="360" w:lineRule="auto"/>
      </w:pPr>
    </w:p>
    <w:p w14:paraId="147B01EF" w14:textId="639116DC" w:rsidR="001E2EEE" w:rsidRPr="006879CD" w:rsidRDefault="00A673EA" w:rsidP="006879CD">
      <w:pPr>
        <w:pStyle w:val="Normlnywebov"/>
        <w:spacing w:before="0" w:beforeAutospacing="0" w:after="0"/>
        <w:jc w:val="center"/>
        <w:rPr>
          <w:b/>
          <w:bCs/>
        </w:rPr>
      </w:pPr>
      <w:r w:rsidRPr="006879CD">
        <w:rPr>
          <w:b/>
          <w:bCs/>
        </w:rPr>
        <w:t>súhlasí</w:t>
      </w:r>
      <w:r w:rsidR="00E14832" w:rsidRPr="006879CD">
        <w:rPr>
          <w:b/>
          <w:bCs/>
        </w:rPr>
        <w:t>m</w:t>
      </w:r>
      <w:r w:rsidRPr="006879CD">
        <w:rPr>
          <w:b/>
          <w:bCs/>
        </w:rPr>
        <w:t xml:space="preserve"> s</w:t>
      </w:r>
      <w:r w:rsidR="00AD66B0" w:rsidRPr="006879CD">
        <w:rPr>
          <w:b/>
          <w:bCs/>
        </w:rPr>
        <w:t> úča</w:t>
      </w:r>
      <w:r w:rsidR="00E2009C" w:rsidRPr="006879CD">
        <w:rPr>
          <w:b/>
          <w:bCs/>
        </w:rPr>
        <w:t>s</w:t>
      </w:r>
      <w:r w:rsidR="00AD66B0" w:rsidRPr="006879CD">
        <w:rPr>
          <w:b/>
          <w:bCs/>
        </w:rPr>
        <w:t xml:space="preserve">ťou </w:t>
      </w:r>
      <w:r w:rsidR="00740AE6" w:rsidRPr="006879CD">
        <w:rPr>
          <w:b/>
          <w:bCs/>
        </w:rPr>
        <w:t>svojho maloletého dieťaťa</w:t>
      </w:r>
    </w:p>
    <w:p w14:paraId="56ABEA16" w14:textId="77777777" w:rsidR="001E2EEE" w:rsidRDefault="001E2EEE" w:rsidP="00A673EA">
      <w:pPr>
        <w:pStyle w:val="Normlnywebov"/>
        <w:spacing w:before="0" w:beforeAutospacing="0" w:after="0" w:line="360" w:lineRule="auto"/>
      </w:pPr>
    </w:p>
    <w:p w14:paraId="1C4033F9" w14:textId="2C9CA078" w:rsidR="00A673EA" w:rsidRDefault="00A673EA" w:rsidP="00656F1F">
      <w:pPr>
        <w:pStyle w:val="Normlnywebov"/>
        <w:spacing w:before="0" w:beforeAutospacing="0" w:after="0" w:line="480" w:lineRule="auto"/>
      </w:pPr>
      <w:r>
        <w:t>Meno</w:t>
      </w:r>
      <w:r w:rsidR="001E2EEE">
        <w:t xml:space="preserve"> a </w:t>
      </w:r>
      <w:r w:rsidR="00E14832">
        <w:t>p</w:t>
      </w:r>
      <w:r w:rsidR="001E2EEE">
        <w:t>riezvisko</w:t>
      </w:r>
      <w:r>
        <w:t>:</w:t>
      </w:r>
      <w:r w:rsidR="00844808">
        <w:t xml:space="preserve"> </w:t>
      </w:r>
      <w:r>
        <w:t>.................................................</w:t>
      </w:r>
      <w:r w:rsidR="001E2EEE">
        <w:t>.........</w:t>
      </w:r>
    </w:p>
    <w:p w14:paraId="66169319" w14:textId="0FC4F031" w:rsidR="00A673EA" w:rsidRDefault="00A673EA" w:rsidP="00656F1F">
      <w:pPr>
        <w:pStyle w:val="Normlnywebov"/>
        <w:spacing w:before="0" w:beforeAutospacing="0" w:after="0" w:line="480" w:lineRule="auto"/>
      </w:pPr>
      <w:r>
        <w:t>Dátum narodenia:</w:t>
      </w:r>
      <w:r w:rsidR="00844808">
        <w:t xml:space="preserve"> </w:t>
      </w:r>
      <w:r>
        <w:t>.........................................</w:t>
      </w:r>
      <w:r w:rsidR="001E2EEE">
        <w:t>...................</w:t>
      </w:r>
    </w:p>
    <w:p w14:paraId="0B161667" w14:textId="74AB2222" w:rsidR="001E2EEE" w:rsidRDefault="001E2EEE" w:rsidP="00656F1F">
      <w:pPr>
        <w:pStyle w:val="Normlnywebov"/>
        <w:spacing w:before="0" w:beforeAutospacing="0" w:after="0" w:line="480" w:lineRule="auto"/>
      </w:pPr>
      <w:r>
        <w:t>Klub:</w:t>
      </w:r>
      <w:r w:rsidR="00844808">
        <w:t xml:space="preserve"> </w:t>
      </w:r>
      <w:r>
        <w:t>................................................................................</w:t>
      </w:r>
    </w:p>
    <w:p w14:paraId="6FC54E74" w14:textId="77777777" w:rsidR="00844808" w:rsidRPr="00E14832" w:rsidRDefault="00844808" w:rsidP="00844808">
      <w:pPr>
        <w:pStyle w:val="Normlnywebov"/>
        <w:spacing w:before="0" w:beforeAutospacing="0" w:after="0"/>
        <w:rPr>
          <w:i/>
          <w:iCs/>
        </w:rPr>
      </w:pPr>
      <w:r w:rsidRPr="00E14832">
        <w:rPr>
          <w:i/>
          <w:iCs/>
        </w:rPr>
        <w:t>(vypĺňa zákonný zástupca</w:t>
      </w:r>
      <w:r>
        <w:rPr>
          <w:i/>
          <w:iCs/>
        </w:rPr>
        <w:t xml:space="preserve"> dieťaťa</w:t>
      </w:r>
      <w:r w:rsidRPr="00E14832">
        <w:rPr>
          <w:i/>
          <w:iCs/>
        </w:rPr>
        <w:t>)</w:t>
      </w:r>
    </w:p>
    <w:p w14:paraId="64496C1C" w14:textId="77777777" w:rsidR="00844808" w:rsidRDefault="00844808" w:rsidP="00A673EA">
      <w:pPr>
        <w:pStyle w:val="Normlnywebov"/>
        <w:spacing w:before="0" w:beforeAutospacing="0" w:after="0" w:line="360" w:lineRule="auto"/>
      </w:pPr>
    </w:p>
    <w:p w14:paraId="69662B9B" w14:textId="77777777" w:rsidR="001E2EEE" w:rsidRDefault="001E2EEE" w:rsidP="00A673EA">
      <w:pPr>
        <w:pStyle w:val="Normlnywebov"/>
        <w:spacing w:before="0" w:beforeAutospacing="0" w:after="0" w:line="360" w:lineRule="auto"/>
      </w:pPr>
    </w:p>
    <w:p w14:paraId="0FA3D05F" w14:textId="77777777" w:rsidR="0028102D" w:rsidRDefault="0028102D" w:rsidP="00A673EA">
      <w:pPr>
        <w:pStyle w:val="Normlnywebov"/>
        <w:spacing w:before="0" w:beforeAutospacing="0" w:after="0" w:line="360" w:lineRule="auto"/>
      </w:pPr>
    </w:p>
    <w:p w14:paraId="555B0D08" w14:textId="2A8F1219" w:rsidR="00FD3C7A" w:rsidRDefault="00FD3C7A" w:rsidP="00E14832">
      <w:pPr>
        <w:pStyle w:val="Normlnywebov"/>
        <w:spacing w:before="0" w:beforeAutospacing="0" w:after="0"/>
      </w:pPr>
      <w:r>
        <w:t xml:space="preserve">na kontrolnom zraze </w:t>
      </w:r>
      <w:r w:rsidR="00865E60">
        <w:t xml:space="preserve">Výberu </w:t>
      </w:r>
      <w:proofErr w:type="spellStart"/>
      <w:r w:rsidR="00865E60">
        <w:t>ZsFZ</w:t>
      </w:r>
      <w:proofErr w:type="spellEnd"/>
      <w:r>
        <w:t xml:space="preserve">, ktorý sa uskutoční v termíne </w:t>
      </w:r>
      <w:r w:rsidR="003F6544">
        <w:t>:</w:t>
      </w:r>
      <w:r w:rsidR="005E3FD1">
        <w:t>02.-03.09</w:t>
      </w:r>
      <w:r w:rsidR="003F6544">
        <w:t>.2020</w:t>
      </w:r>
      <w:r>
        <w:br/>
      </w:r>
      <w:r w:rsidR="00865E60">
        <w:t>vo futbalovom areál</w:t>
      </w:r>
      <w:r w:rsidR="00DE0B35">
        <w:t>y</w:t>
      </w:r>
      <w:r w:rsidR="00865E60">
        <w:t xml:space="preserve"> </w:t>
      </w:r>
      <w:r w:rsidR="00731990">
        <w:t>v Nemšovej</w:t>
      </w:r>
      <w:r w:rsidR="00865E60">
        <w:t xml:space="preserve">. </w:t>
      </w:r>
      <w:r>
        <w:t xml:space="preserve"> </w:t>
      </w:r>
    </w:p>
    <w:p w14:paraId="5F3E9511" w14:textId="1EA665C6" w:rsidR="001E2EEE" w:rsidRDefault="001E2EEE" w:rsidP="00A673EA">
      <w:pPr>
        <w:pStyle w:val="Normlnywebov"/>
        <w:spacing w:before="0" w:beforeAutospacing="0" w:after="0" w:line="360" w:lineRule="auto"/>
      </w:pPr>
    </w:p>
    <w:p w14:paraId="7EE99A6B" w14:textId="77777777" w:rsidR="0028102D" w:rsidRDefault="0028102D" w:rsidP="00A673EA">
      <w:pPr>
        <w:pStyle w:val="Normlnywebov"/>
        <w:spacing w:before="0" w:beforeAutospacing="0" w:after="0" w:line="360" w:lineRule="auto"/>
      </w:pPr>
    </w:p>
    <w:p w14:paraId="181D3803" w14:textId="77777777" w:rsidR="00656F1F" w:rsidRDefault="00656F1F" w:rsidP="00A673EA">
      <w:pPr>
        <w:pStyle w:val="Normlnywebov"/>
        <w:spacing w:before="0" w:beforeAutospacing="0" w:after="0" w:line="360" w:lineRule="auto"/>
      </w:pPr>
    </w:p>
    <w:p w14:paraId="3007B703" w14:textId="6082E1CC" w:rsidR="0028102D" w:rsidRDefault="0028102D" w:rsidP="00A673EA">
      <w:pPr>
        <w:pStyle w:val="Normlnywebov"/>
        <w:spacing w:before="0" w:beforeAutospacing="0" w:after="0" w:line="360" w:lineRule="auto"/>
      </w:pPr>
      <w:r>
        <w:t>V ....................................... dňa ...................................</w:t>
      </w:r>
    </w:p>
    <w:p w14:paraId="11F46292" w14:textId="361B9552" w:rsidR="00844808" w:rsidRDefault="00844808" w:rsidP="00A673EA">
      <w:pPr>
        <w:pStyle w:val="Normlnywebov"/>
        <w:spacing w:before="0" w:beforeAutospacing="0" w:after="0" w:line="360" w:lineRule="auto"/>
      </w:pPr>
    </w:p>
    <w:p w14:paraId="5B3C3AF6" w14:textId="77777777" w:rsidR="00844808" w:rsidRDefault="00844808" w:rsidP="00A673EA">
      <w:pPr>
        <w:pStyle w:val="Normlnywebov"/>
        <w:spacing w:before="0" w:beforeAutospacing="0" w:after="0" w:line="360" w:lineRule="auto"/>
      </w:pPr>
    </w:p>
    <w:p w14:paraId="56494BBB" w14:textId="67890644" w:rsidR="0028102D" w:rsidRDefault="00844808" w:rsidP="00844808">
      <w:pPr>
        <w:pStyle w:val="Normlnywebov"/>
        <w:spacing w:before="0" w:beforeAutospacing="0" w:after="0" w:line="360" w:lineRule="auto"/>
        <w:ind w:left="4963" w:firstLine="709"/>
      </w:pPr>
      <w:r>
        <w:t>...................................................</w:t>
      </w:r>
    </w:p>
    <w:p w14:paraId="249E3494" w14:textId="12C8E0D4" w:rsidR="001E2EEE" w:rsidRPr="00A673EA" w:rsidRDefault="00844808" w:rsidP="00844808">
      <w:pPr>
        <w:pStyle w:val="Normlnywebov"/>
        <w:spacing w:before="0" w:beforeAutospacing="0" w:after="0" w:line="360" w:lineRule="auto"/>
        <w:ind w:left="4963" w:firstLine="709"/>
      </w:pPr>
      <w:r>
        <w:t xml:space="preserve">   p</w:t>
      </w:r>
      <w:r w:rsidR="0028102D">
        <w:t xml:space="preserve">odpis </w:t>
      </w:r>
      <w:r w:rsidR="00740AE6">
        <w:t>zákonného zástupcu</w:t>
      </w:r>
    </w:p>
    <w:sectPr w:rsidR="001E2EEE" w:rsidRPr="00A673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0" w:right="850" w:bottom="185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4CECF" w14:textId="77777777" w:rsidR="00C0131B" w:rsidRDefault="00C0131B">
      <w:r>
        <w:separator/>
      </w:r>
    </w:p>
  </w:endnote>
  <w:endnote w:type="continuationSeparator" w:id="0">
    <w:p w14:paraId="0EAC24FD" w14:textId="77777777" w:rsidR="00C0131B" w:rsidRDefault="00C0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Light">
    <w:altName w:val="Cambria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WenQuanYi Micro Hei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AD059" w14:textId="77777777" w:rsidR="00E14832" w:rsidRDefault="00E1483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AA7FE" w14:textId="77777777" w:rsidR="00E14832" w:rsidRDefault="00E148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1EE8F" w14:textId="4AEDD69C" w:rsidR="00FF2493" w:rsidRDefault="00FF2493">
    <w:pPr>
      <w:pStyle w:val="Pta"/>
      <w:tabs>
        <w:tab w:val="clear" w:pos="9638"/>
        <w:tab w:val="right" w:pos="99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91E25" w14:textId="77777777" w:rsidR="00C0131B" w:rsidRDefault="00C0131B">
      <w:r>
        <w:separator/>
      </w:r>
    </w:p>
  </w:footnote>
  <w:footnote w:type="continuationSeparator" w:id="0">
    <w:p w14:paraId="73981E30" w14:textId="77777777" w:rsidR="00C0131B" w:rsidRDefault="00C01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FEA2D" w14:textId="77777777" w:rsidR="00E14832" w:rsidRDefault="00E1483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9BE2A" w14:textId="77777777" w:rsidR="00E14832" w:rsidRDefault="00E1483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A7BED" w14:textId="56190B36" w:rsidR="00FF2493" w:rsidRDefault="00FF249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Číslovanie 1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space"/>
      <w:lvlText w:val=" %1.%2.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space"/>
      <w:lvlText w:val=" %1.%2.%3.%4 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space"/>
      <w:lvlText w:val=" %1.%2.%3.%4.%5 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space"/>
      <w:lvlText w:val=" %1.%2.%3.%4.%5.%6 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space"/>
      <w:lvlText w:val=" %1.%2.%3.%4.%5.%6.%7 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space"/>
      <w:lvlText w:val=" %1.%2.%3.%4.%5.%6.%7.%8 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space"/>
      <w:lvlText w:val=" %1.%2.%3.%4.%5.%6.%7.%8.%9 "/>
      <w:lvlJc w:val="left"/>
      <w:pPr>
        <w:tabs>
          <w:tab w:val="num" w:pos="0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Zoznam 1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283"/>
      </w:pPr>
    </w:lvl>
    <w:lvl w:ilvl="1">
      <w:start w:val="1"/>
      <w:numFmt w:val="lowerLetter"/>
      <w:lvlText w:val="%2)"/>
      <w:lvlJc w:val="left"/>
      <w:pPr>
        <w:tabs>
          <w:tab w:val="num" w:pos="1174"/>
        </w:tabs>
        <w:ind w:left="1174" w:hanging="227"/>
      </w:pPr>
    </w:lvl>
    <w:lvl w:ilvl="2">
      <w:start w:val="1"/>
      <w:numFmt w:val="lowerLetter"/>
      <w:lvlText w:val="%3)"/>
      <w:lvlJc w:val="left"/>
      <w:pPr>
        <w:tabs>
          <w:tab w:val="num" w:pos="1400"/>
        </w:tabs>
        <w:ind w:left="1400" w:hanging="227"/>
      </w:pPr>
    </w:lvl>
    <w:lvl w:ilvl="3">
      <w:start w:val="1"/>
      <w:numFmt w:val="lowerLetter"/>
      <w:lvlText w:val="%4)"/>
      <w:lvlJc w:val="left"/>
      <w:pPr>
        <w:tabs>
          <w:tab w:val="num" w:pos="1627"/>
        </w:tabs>
        <w:ind w:left="1627" w:hanging="227"/>
      </w:pPr>
    </w:lvl>
    <w:lvl w:ilvl="4">
      <w:start w:val="1"/>
      <w:numFmt w:val="lowerLetter"/>
      <w:lvlText w:val="%5)"/>
      <w:lvlJc w:val="left"/>
      <w:pPr>
        <w:tabs>
          <w:tab w:val="num" w:pos="1854"/>
        </w:tabs>
        <w:ind w:left="1854" w:hanging="227"/>
      </w:pPr>
    </w:lvl>
    <w:lvl w:ilvl="5">
      <w:start w:val="1"/>
      <w:numFmt w:val="lowerLetter"/>
      <w:lvlText w:val="%6)"/>
      <w:lvlJc w:val="left"/>
      <w:pPr>
        <w:tabs>
          <w:tab w:val="num" w:pos="2081"/>
        </w:tabs>
        <w:ind w:left="2081" w:hanging="227"/>
      </w:pPr>
    </w:lvl>
    <w:lvl w:ilvl="6">
      <w:start w:val="1"/>
      <w:numFmt w:val="lowerLetter"/>
      <w:lvlText w:val="%7)"/>
      <w:lvlJc w:val="left"/>
      <w:pPr>
        <w:tabs>
          <w:tab w:val="num" w:pos="2307"/>
        </w:tabs>
        <w:ind w:left="2307" w:hanging="227"/>
      </w:pPr>
    </w:lvl>
    <w:lvl w:ilvl="7">
      <w:start w:val="1"/>
      <w:numFmt w:val="lowerLetter"/>
      <w:lvlText w:val="%8)"/>
      <w:lvlJc w:val="left"/>
      <w:pPr>
        <w:tabs>
          <w:tab w:val="num" w:pos="2534"/>
        </w:tabs>
        <w:ind w:left="2534" w:hanging="227"/>
      </w:pPr>
    </w:lvl>
    <w:lvl w:ilvl="8">
      <w:start w:val="1"/>
      <w:numFmt w:val="lowerLetter"/>
      <w:lvlText w:val="%9)"/>
      <w:lvlJc w:val="left"/>
      <w:pPr>
        <w:tabs>
          <w:tab w:val="num" w:pos="2761"/>
        </w:tabs>
        <w:ind w:left="2761" w:hanging="227"/>
      </w:pPr>
    </w:lvl>
  </w:abstractNum>
  <w:abstractNum w:abstractNumId="3" w15:restartNumberingAfterBreak="0">
    <w:nsid w:val="1DB42A4C"/>
    <w:multiLevelType w:val="multilevel"/>
    <w:tmpl w:val="E29E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C572DA"/>
    <w:multiLevelType w:val="multilevel"/>
    <w:tmpl w:val="B7BC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37"/>
    <w:rsid w:val="00055B17"/>
    <w:rsid w:val="00086B66"/>
    <w:rsid w:val="0009582A"/>
    <w:rsid w:val="000B708F"/>
    <w:rsid w:val="000C2481"/>
    <w:rsid w:val="001E2EEE"/>
    <w:rsid w:val="002308C8"/>
    <w:rsid w:val="0028102D"/>
    <w:rsid w:val="002A14E5"/>
    <w:rsid w:val="002B0536"/>
    <w:rsid w:val="00370E1F"/>
    <w:rsid w:val="003F6544"/>
    <w:rsid w:val="003F6999"/>
    <w:rsid w:val="005148F3"/>
    <w:rsid w:val="005B6564"/>
    <w:rsid w:val="005D7198"/>
    <w:rsid w:val="005E3FD1"/>
    <w:rsid w:val="0062069E"/>
    <w:rsid w:val="006270BB"/>
    <w:rsid w:val="00656F1F"/>
    <w:rsid w:val="006879CD"/>
    <w:rsid w:val="006C64BB"/>
    <w:rsid w:val="006D2CCC"/>
    <w:rsid w:val="006F29E5"/>
    <w:rsid w:val="006F547C"/>
    <w:rsid w:val="00723CBC"/>
    <w:rsid w:val="00731990"/>
    <w:rsid w:val="00740AE6"/>
    <w:rsid w:val="007D6EE6"/>
    <w:rsid w:val="00823EFF"/>
    <w:rsid w:val="00844808"/>
    <w:rsid w:val="00865E60"/>
    <w:rsid w:val="00871175"/>
    <w:rsid w:val="008847C3"/>
    <w:rsid w:val="008E2561"/>
    <w:rsid w:val="009318A8"/>
    <w:rsid w:val="00A230BC"/>
    <w:rsid w:val="00A312BB"/>
    <w:rsid w:val="00A55607"/>
    <w:rsid w:val="00A5569D"/>
    <w:rsid w:val="00A673EA"/>
    <w:rsid w:val="00A82093"/>
    <w:rsid w:val="00A9535D"/>
    <w:rsid w:val="00AD66B0"/>
    <w:rsid w:val="00AE5475"/>
    <w:rsid w:val="00B30A6B"/>
    <w:rsid w:val="00B475EE"/>
    <w:rsid w:val="00C0131B"/>
    <w:rsid w:val="00C02833"/>
    <w:rsid w:val="00C06637"/>
    <w:rsid w:val="00C165F0"/>
    <w:rsid w:val="00C4206E"/>
    <w:rsid w:val="00D40E93"/>
    <w:rsid w:val="00D4611C"/>
    <w:rsid w:val="00D61DC7"/>
    <w:rsid w:val="00D65535"/>
    <w:rsid w:val="00DE0B35"/>
    <w:rsid w:val="00DE33CD"/>
    <w:rsid w:val="00E0457A"/>
    <w:rsid w:val="00E14832"/>
    <w:rsid w:val="00E2009C"/>
    <w:rsid w:val="00E24AD8"/>
    <w:rsid w:val="00E5042A"/>
    <w:rsid w:val="00F0207C"/>
    <w:rsid w:val="00F51DCE"/>
    <w:rsid w:val="00F54569"/>
    <w:rsid w:val="00F82126"/>
    <w:rsid w:val="00FD3C7A"/>
    <w:rsid w:val="00F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EC057D"/>
  <w15:docId w15:val="{98F3DE4B-9D58-431D-8639-356A8EC5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ascii="Myriad Pro Light" w:eastAsia="WenQuanYi Micro Hei" w:hAnsi="Myriad Pro Light" w:cs="Lohit Hindi"/>
      <w:kern w:val="1"/>
      <w:sz w:val="22"/>
      <w:szCs w:val="24"/>
      <w:lang w:eastAsia="zh-CN" w:bidi="hi-IN"/>
    </w:rPr>
  </w:style>
  <w:style w:type="paragraph" w:styleId="Nadpis1">
    <w:name w:val="heading 1"/>
    <w:basedOn w:val="Nadpis"/>
    <w:next w:val="Prvzarkazkladnhotextu"/>
    <w:qFormat/>
    <w:pPr>
      <w:numPr>
        <w:numId w:val="1"/>
      </w:numPr>
      <w:spacing w:before="227" w:after="113"/>
      <w:ind w:left="397" w:hanging="397"/>
      <w:jc w:val="both"/>
      <w:outlineLvl w:val="0"/>
    </w:pPr>
    <w:rPr>
      <w:b/>
      <w:bCs/>
      <w:sz w:val="28"/>
      <w:szCs w:val="32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27" w:after="113"/>
      <w:ind w:left="283" w:firstLine="0"/>
      <w:jc w:val="both"/>
      <w:outlineLvl w:val="1"/>
    </w:pPr>
    <w:rPr>
      <w:b/>
      <w:bCs/>
      <w:iCs/>
      <w:sz w:val="24"/>
    </w:rPr>
  </w:style>
  <w:style w:type="paragraph" w:styleId="Nadpis3">
    <w:name w:val="heading 3"/>
    <w:basedOn w:val="Nadpis"/>
    <w:next w:val="Prvzarkazkladnhotextu"/>
    <w:qFormat/>
    <w:pPr>
      <w:numPr>
        <w:ilvl w:val="2"/>
        <w:numId w:val="1"/>
      </w:numPr>
      <w:spacing w:before="227" w:after="113"/>
      <w:ind w:left="567" w:hanging="283"/>
      <w:jc w:val="both"/>
      <w:outlineLvl w:val="2"/>
    </w:pPr>
    <w:rPr>
      <w:b/>
      <w:bCs/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Hypertextovprepojenie">
    <w:name w:val="Hyperlink"/>
    <w:rPr>
      <w:color w:val="000080"/>
      <w:u w:val="single"/>
    </w:rPr>
  </w:style>
  <w:style w:type="paragraph" w:customStyle="1" w:styleId="Nadpis">
    <w:name w:val="Nadpis"/>
    <w:basedOn w:val="Normlny"/>
    <w:next w:val="Prvzarkazkladnhotextu"/>
    <w:pPr>
      <w:keepNext/>
      <w:spacing w:before="240" w:after="120"/>
      <w:jc w:val="center"/>
    </w:pPr>
    <w:rPr>
      <w:rFonts w:eastAsia="SimSun" w:cs="Lucida Sans"/>
      <w:sz w:val="32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ormlny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ov"/>
    <w:next w:val="Zkladntext"/>
    <w:qFormat/>
    <w:pPr>
      <w:jc w:val="center"/>
    </w:pPr>
    <w:rPr>
      <w:i/>
      <w:iCs/>
    </w:r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y"/>
    <w:pPr>
      <w:suppressLineNumbers/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  <w:rPr>
      <w:i/>
    </w:rPr>
  </w:style>
  <w:style w:type="paragraph" w:styleId="Pta">
    <w:name w:val="footer"/>
    <w:basedOn w:val="Normlny"/>
    <w:pPr>
      <w:suppressLineNumbers/>
      <w:tabs>
        <w:tab w:val="center" w:pos="4819"/>
        <w:tab w:val="right" w:pos="9638"/>
      </w:tabs>
    </w:pPr>
    <w:rPr>
      <w:sz w:val="14"/>
    </w:rPr>
  </w:style>
  <w:style w:type="paragraph" w:customStyle="1" w:styleId="Obsahtabuky">
    <w:name w:val="Obsah tabuľky"/>
    <w:basedOn w:val="Normlny"/>
    <w:pPr>
      <w:suppressLineNumbers/>
    </w:pPr>
  </w:style>
  <w:style w:type="paragraph" w:styleId="Prvzarkazkladnhotextu">
    <w:name w:val="Body Text First Indent"/>
    <w:basedOn w:val="Zkladntext"/>
    <w:pPr>
      <w:spacing w:after="0"/>
      <w:ind w:firstLine="283"/>
      <w:jc w:val="both"/>
    </w:pPr>
  </w:style>
  <w:style w:type="paragraph" w:styleId="Normlnywebov">
    <w:name w:val="Normal (Web)"/>
    <w:basedOn w:val="Normlny"/>
    <w:uiPriority w:val="99"/>
    <w:semiHidden/>
    <w:unhideWhenUsed/>
    <w:rsid w:val="00A55607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0"/>
      <w:kern w:val="0"/>
      <w:sz w:val="24"/>
      <w:lang w:eastAsia="sk-SK" w:bidi="ar-SA"/>
    </w:rPr>
  </w:style>
  <w:style w:type="paragraph" w:customStyle="1" w:styleId="western">
    <w:name w:val="western"/>
    <w:basedOn w:val="Normlny"/>
    <w:rsid w:val="00A55607"/>
    <w:pPr>
      <w:widowControl/>
      <w:suppressAutoHyphens w:val="0"/>
      <w:spacing w:before="100" w:beforeAutospacing="1" w:after="119"/>
    </w:pPr>
    <w:rPr>
      <w:rFonts w:ascii="Arial" w:eastAsia="Times New Roman" w:hAnsi="Arial" w:cs="Arial"/>
      <w:color w:val="000000"/>
      <w:kern w:val="0"/>
      <w:szCs w:val="22"/>
      <w:lang w:eastAsia="sk-SK" w:bidi="ar-SA"/>
    </w:rPr>
  </w:style>
  <w:style w:type="table" w:styleId="Mriekatabuky">
    <w:name w:val="Table Grid"/>
    <w:basedOn w:val="Normlnatabuka"/>
    <w:uiPriority w:val="59"/>
    <w:rsid w:val="00095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4DF46B69A9E048AF8463F8DFE219C8" ma:contentTypeVersion="13" ma:contentTypeDescription="Umožňuje vytvoriť nový dokument." ma:contentTypeScope="" ma:versionID="a9aa798ede31f20894bdfde4e9b62b53">
  <xsd:schema xmlns:xsd="http://www.w3.org/2001/XMLSchema" xmlns:xs="http://www.w3.org/2001/XMLSchema" xmlns:p="http://schemas.microsoft.com/office/2006/metadata/properties" xmlns:ns3="2d505d02-a8a4-4df7-b099-7222ff9689b6" xmlns:ns4="9b973239-07ec-41eb-9345-e0a45163c651" targetNamespace="http://schemas.microsoft.com/office/2006/metadata/properties" ma:root="true" ma:fieldsID="f6098c16335b4a7bc0e75f03073291c5" ns3:_="" ns4:_="">
    <xsd:import namespace="2d505d02-a8a4-4df7-b099-7222ff9689b6"/>
    <xsd:import namespace="9b973239-07ec-41eb-9345-e0a45163c6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05d02-a8a4-4df7-b099-7222ff968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73239-07ec-41eb-9345-e0a45163c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57CED8-7771-4E54-8508-FE411FC4B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05d02-a8a4-4df7-b099-7222ff9689b6"/>
    <ds:schemaRef ds:uri="9b973239-07ec-41eb-9345-e0a45163c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168C2A-AFE0-4A82-84E9-F9E631CBE9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9BACD4-7E7D-450C-836C-9A03F1017A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Hrnčír</dc:creator>
  <cp:lastModifiedBy>Jozef Jakus</cp:lastModifiedBy>
  <cp:revision>2</cp:revision>
  <cp:lastPrinted>1899-12-31T23:00:00Z</cp:lastPrinted>
  <dcterms:created xsi:type="dcterms:W3CDTF">2020-08-27T07:22:00Z</dcterms:created>
  <dcterms:modified xsi:type="dcterms:W3CDTF">2020-08-27T07:22:00Z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0x010100644DF46B69A9E048AF8463F8DFE219C8</vt:lpwstr>
  </property>
</Properties>
</file>