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1C54">
      <w:pPr>
        <w:widowControl w:val="0"/>
        <w:spacing w:after="0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4"/>
        </w:rPr>
        <w:t xml:space="preserve">         </w:t>
      </w:r>
      <w:r>
        <w:rPr>
          <w:rFonts w:ascii="Times New Roman" w:hAnsi="Times New Roman"/>
          <w:b/>
          <w:color w:val="000000"/>
          <w:sz w:val="34"/>
          <w:lang w:val="en-US"/>
        </w:rPr>
        <w:t>Okresn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futbalov</w:t>
      </w:r>
      <w:r>
        <w:rPr>
          <w:rFonts w:ascii="Times New Roman" w:hAnsi="Times New Roman"/>
          <w:b/>
          <w:color w:val="000000"/>
          <w:sz w:val="34"/>
          <w:lang w:val="en-US"/>
        </w:rPr>
        <w:t>ý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zv</w:t>
      </w:r>
      <w:r>
        <w:rPr>
          <w:rFonts w:ascii="Times New Roman" w:hAnsi="Times New Roman"/>
          <w:b/>
          <w:color w:val="000000"/>
          <w:sz w:val="34"/>
          <w:lang w:val="en-US"/>
        </w:rPr>
        <w:t>ä</w:t>
      </w:r>
      <w:r>
        <w:rPr>
          <w:rFonts w:ascii="Times New Roman" w:hAnsi="Times New Roman"/>
          <w:b/>
          <w:color w:val="000000"/>
          <w:sz w:val="34"/>
          <w:lang w:val="en-US"/>
        </w:rPr>
        <w:t>z Star</w:t>
      </w:r>
      <w:r>
        <w:rPr>
          <w:rFonts w:ascii="Times New Roman" w:hAnsi="Times New Roman"/>
          <w:b/>
          <w:color w:val="000000"/>
          <w:sz w:val="34"/>
          <w:lang w:val="en-US"/>
        </w:rPr>
        <w:t>á</w:t>
      </w:r>
      <w:r>
        <w:rPr>
          <w:rFonts w:ascii="Times New Roman" w:hAnsi="Times New Roman"/>
          <w:b/>
          <w:color w:val="000000"/>
          <w:sz w:val="34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34"/>
          <w:lang w:val="en-US"/>
        </w:rPr>
        <w:t>Ľ</w:t>
      </w:r>
      <w:r>
        <w:rPr>
          <w:rFonts w:ascii="Times New Roman" w:hAnsi="Times New Roman"/>
          <w:b/>
          <w:color w:val="000000"/>
          <w:sz w:val="34"/>
          <w:lang w:val="en-US"/>
        </w:rPr>
        <w:t>ubov</w:t>
      </w:r>
      <w:r>
        <w:rPr>
          <w:rFonts w:ascii="Times New Roman" w:hAnsi="Times New Roman"/>
          <w:b/>
          <w:color w:val="000000"/>
          <w:sz w:val="34"/>
          <w:lang w:val="en-US"/>
        </w:rPr>
        <w:t>ň</w:t>
      </w:r>
      <w:r>
        <w:rPr>
          <w:rFonts w:ascii="Times New Roman" w:hAnsi="Times New Roman"/>
          <w:b/>
          <w:color w:val="000000"/>
          <w:sz w:val="34"/>
          <w:lang w:val="en-US"/>
        </w:rPr>
        <w:t>a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4"/>
          <w:szCs w:val="24"/>
        </w:rPr>
        <w:t xml:space="preserve">              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Farbiarska 47 064 01 Star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ubov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a I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O 36163651 </w:t>
      </w:r>
      <w:r>
        <w:rPr>
          <w:rFonts w:ascii="Times New Roman" w:hAnsi="Times New Roman" w:cstheme="minorBidi"/>
          <w:color w:val="000000"/>
          <w:sz w:val="20"/>
          <w:szCs w:val="24"/>
          <w:lang w:val="en-US"/>
        </w:rPr>
        <w:t>__________________________________________________________________________________</w:t>
      </w:r>
      <w:r>
        <w:rPr>
          <w:rFonts w:ascii="Times New Roman" w:hAnsi="Times New Roman" w:cstheme="minorBidi"/>
          <w:color w:val="000000"/>
          <w:sz w:val="16"/>
          <w:szCs w:val="24"/>
          <w:lang w:val="en-US"/>
        </w:rPr>
        <w:t xml:space="preserve"> </w:t>
      </w: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</w:p>
    <w:p w:rsidR="00000000" w:rsidRDefault="006B1C54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</w:rPr>
      </w:pPr>
    </w:p>
    <w:p w:rsidR="00000000" w:rsidRDefault="006B1C54">
      <w:pPr>
        <w:widowControl w:val="0"/>
        <w:spacing w:after="0"/>
        <w:rPr>
          <w:rFonts w:ascii="Times New Roman" w:hAnsi="Times New Roman" w:cstheme="minorBidi"/>
          <w:color w:val="000000"/>
          <w:sz w:val="16"/>
          <w:szCs w:val="24"/>
          <w:lang w:val="en-US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16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RADN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 SPR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VA 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52"/>
          <w:szCs w:val="24"/>
          <w:lang w:val="en-US"/>
        </w:rPr>
        <w:t xml:space="preserve">.3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zo d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a 27.08.2020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                                   </w:t>
      </w:r>
      <w:r>
        <w:rPr>
          <w:rFonts w:ascii="Times New Roman" w:hAnsi="Times New Roman" w:cstheme="minorBidi"/>
          <w:b/>
          <w:color w:val="000000"/>
          <w:sz w:val="36"/>
          <w:szCs w:val="24"/>
          <w:lang w:val="en-US"/>
        </w:rPr>
        <w:t>2020/2021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36"/>
          <w:szCs w:val="24"/>
        </w:rPr>
        <w:t xml:space="preserve"> 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SEKRETARI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 :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1.   Zasadnutia odb.komisi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bud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tvrtok o 17,15 hod.</w:t>
      </w: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2.   VV VSFZ neschv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lil dot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ciu na prepl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canie 50 percent odmien DO -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pre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ro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k 2020/21</w:t>
      </w: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3.   SFZ,pracuje na cenn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ku DO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,aby mohol preplati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50 percent 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kladov 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chto odmien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color w:val="000000"/>
          <w:sz w:val="23"/>
          <w:szCs w:val="24"/>
          <w:lang w:val="en-US"/>
        </w:rPr>
        <w:t xml:space="preserve">      4.</w:t>
      </w:r>
      <w:r>
        <w:rPr>
          <w:rFonts w:ascii="Ubuntu" w:hAnsi="Ubuntu" w:cstheme="minorBidi"/>
          <w:color w:val="333333"/>
          <w:sz w:val="27"/>
          <w:szCs w:val="24"/>
        </w:rPr>
        <w:t xml:space="preserve">- Matrika OFZ SL </w:t>
      </w:r>
      <w:r>
        <w:rPr>
          <w:rFonts w:ascii="Ubuntu" w:hAnsi="Ubuntu" w:cstheme="minorBidi"/>
          <w:color w:val="333333"/>
          <w:sz w:val="27"/>
          <w:szCs w:val="24"/>
        </w:rPr>
        <w:t>ž</w:t>
      </w:r>
      <w:r>
        <w:rPr>
          <w:rFonts w:ascii="Ubuntu" w:hAnsi="Ubuntu" w:cstheme="minorBidi"/>
          <w:color w:val="333333"/>
          <w:sz w:val="27"/>
          <w:szCs w:val="24"/>
        </w:rPr>
        <w:t>iada kluby, aby pri vy</w:t>
      </w:r>
      <w:r>
        <w:rPr>
          <w:rFonts w:ascii="Ubuntu" w:hAnsi="Ubuntu" w:cstheme="minorBidi"/>
          <w:color w:val="333333"/>
          <w:sz w:val="27"/>
          <w:szCs w:val="24"/>
        </w:rPr>
        <w:t>ž</w:t>
      </w:r>
      <w:r>
        <w:rPr>
          <w:rFonts w:ascii="Ubuntu" w:hAnsi="Ubuntu" w:cstheme="minorBidi"/>
          <w:color w:val="333333"/>
          <w:sz w:val="27"/>
          <w:szCs w:val="24"/>
        </w:rPr>
        <w:t>iadan</w:t>
      </w:r>
      <w:r>
        <w:rPr>
          <w:rFonts w:ascii="Ubuntu" w:hAnsi="Ubuntu" w:cstheme="minorBidi"/>
          <w:color w:val="333333"/>
          <w:sz w:val="27"/>
          <w:szCs w:val="24"/>
        </w:rPr>
        <w:t>í</w:t>
      </w:r>
      <w:r>
        <w:rPr>
          <w:rFonts w:ascii="Ubuntu" w:hAnsi="Ubuntu" w:cstheme="minorBidi"/>
          <w:color w:val="333333"/>
          <w:sz w:val="27"/>
          <w:szCs w:val="24"/>
        </w:rPr>
        <w:t xml:space="preserve"> no</w:t>
      </w:r>
      <w:r>
        <w:rPr>
          <w:rFonts w:ascii="Ubuntu" w:hAnsi="Ubuntu" w:cstheme="minorBidi"/>
          <w:color w:val="333333"/>
          <w:sz w:val="27"/>
          <w:szCs w:val="24"/>
        </w:rPr>
        <w:t>v</w:t>
      </w:r>
      <w:r>
        <w:rPr>
          <w:rFonts w:ascii="Ubuntu" w:hAnsi="Ubuntu" w:cstheme="minorBidi"/>
          <w:color w:val="333333"/>
          <w:sz w:val="27"/>
          <w:szCs w:val="24"/>
        </w:rPr>
        <w:t>é</w:t>
      </w:r>
      <w:r>
        <w:rPr>
          <w:rFonts w:ascii="Ubuntu" w:hAnsi="Ubuntu" w:cstheme="minorBidi"/>
          <w:color w:val="333333"/>
          <w:sz w:val="27"/>
          <w:szCs w:val="24"/>
        </w:rPr>
        <w:t>ho RP nahr</w:t>
      </w:r>
      <w:r>
        <w:rPr>
          <w:rFonts w:ascii="Ubuntu" w:hAnsi="Ubuntu" w:cstheme="minorBidi"/>
          <w:color w:val="333333"/>
          <w:sz w:val="27"/>
          <w:szCs w:val="24"/>
        </w:rPr>
        <w:t>á</w:t>
      </w:r>
      <w:r>
        <w:rPr>
          <w:rFonts w:ascii="Ubuntu" w:hAnsi="Ubuntu" w:cstheme="minorBidi"/>
          <w:color w:val="333333"/>
          <w:sz w:val="27"/>
          <w:szCs w:val="24"/>
        </w:rPr>
        <w:t>vali       aktu</w:t>
      </w:r>
      <w:r>
        <w:rPr>
          <w:rFonts w:ascii="Ubuntu" w:hAnsi="Ubuntu" w:cstheme="minorBidi"/>
          <w:color w:val="333333"/>
          <w:sz w:val="27"/>
          <w:szCs w:val="24"/>
        </w:rPr>
        <w:t>á</w:t>
      </w:r>
      <w:r>
        <w:rPr>
          <w:rFonts w:ascii="Ubuntu" w:hAnsi="Ubuntu" w:cstheme="minorBidi"/>
          <w:color w:val="333333"/>
          <w:sz w:val="27"/>
          <w:szCs w:val="24"/>
        </w:rPr>
        <w:t>lne nov</w:t>
      </w:r>
      <w:r>
        <w:rPr>
          <w:rFonts w:ascii="Ubuntu" w:hAnsi="Ubuntu" w:cstheme="minorBidi"/>
          <w:color w:val="333333"/>
          <w:sz w:val="27"/>
          <w:szCs w:val="24"/>
        </w:rPr>
        <w:t>é</w:t>
      </w:r>
      <w:r>
        <w:rPr>
          <w:rFonts w:ascii="Ubuntu" w:hAnsi="Ubuntu" w:cstheme="minorBidi"/>
          <w:color w:val="333333"/>
          <w:sz w:val="27"/>
          <w:szCs w:val="24"/>
        </w:rPr>
        <w:t xml:space="preserve"> fotky hr</w:t>
      </w:r>
      <w:r>
        <w:rPr>
          <w:rFonts w:ascii="Ubuntu" w:hAnsi="Ubuntu" w:cstheme="minorBidi"/>
          <w:color w:val="333333"/>
          <w:sz w:val="27"/>
          <w:szCs w:val="24"/>
        </w:rPr>
        <w:t>áč</w:t>
      </w:r>
      <w:r>
        <w:rPr>
          <w:rFonts w:ascii="Ubuntu" w:hAnsi="Ubuntu" w:cstheme="minorBidi"/>
          <w:color w:val="333333"/>
          <w:sz w:val="27"/>
          <w:szCs w:val="24"/>
        </w:rPr>
        <w:t>ov.</w:t>
      </w:r>
    </w:p>
    <w:p w:rsidR="00000000" w:rsidRDefault="006B1C54">
      <w:pPr>
        <w:pStyle w:val="Telotextu"/>
        <w:rPr>
          <w:rFonts w:cstheme="minorBidi"/>
          <w:szCs w:val="24"/>
        </w:rPr>
      </w:pP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2. SPR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Á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 xml:space="preserve">VA 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Š</w:t>
      </w:r>
      <w:r>
        <w:rPr>
          <w:rStyle w:val="Silne9zvfdraznenie"/>
          <w:rFonts w:ascii="Ubuntu" w:hAnsi="Ubuntu" w:cstheme="minorBidi"/>
          <w:bCs w:val="0"/>
          <w:color w:val="333333"/>
          <w:sz w:val="27"/>
          <w:szCs w:val="24"/>
          <w:u w:val="single"/>
        </w:rPr>
        <w:t>TK:</w:t>
      </w:r>
    </w:p>
    <w:p w:rsidR="00000000" w:rsidRDefault="006B1C54">
      <w:pPr>
        <w:widowControl w:val="0"/>
        <w:spacing w:after="0"/>
        <w:rPr>
          <w:rFonts w:ascii="Times New Roman" w:hAnsi="Times New Roman" w:cstheme="minorBidi"/>
          <w:color w:val="000000"/>
          <w:sz w:val="23"/>
          <w:szCs w:val="24"/>
          <w:lang w:val="en-US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PORTOVO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TECHNICK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KOMISIA OFZ SL </w:t>
      </w:r>
    </w:p>
    <w:p w:rsidR="00000000" w:rsidRDefault="006B1C54">
      <w:pPr>
        <w:widowControl w:val="0"/>
        <w:numPr>
          <w:ilvl w:val="0"/>
          <w:numId w:val="2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Upraven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é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UH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pasov  ro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. 2020/21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jese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na futbalnet.sk</w:t>
      </w:r>
    </w:p>
    <w:p w:rsidR="00000000" w:rsidRDefault="006B1C54">
      <w:pPr>
        <w:widowControl w:val="0"/>
        <w:numPr>
          <w:ilvl w:val="0"/>
          <w:numId w:val="2"/>
        </w:numPr>
        <w:spacing w:after="0"/>
        <w:rPr>
          <w:rFonts w:cstheme="minorBidi"/>
          <w:szCs w:val="24"/>
        </w:rPr>
      </w:pPr>
      <w:bookmarkStart w:id="1" w:name="__DdeLink__313_2844348167"/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Upozor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FK okresu,aby</w:t>
      </w:r>
      <w:bookmarkEnd w:id="1"/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pri orga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niz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ci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MZ dodr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iavali manu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l covid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–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19</w:t>
      </w:r>
    </w:p>
    <w:p w:rsidR="00000000" w:rsidRDefault="006B1C54">
      <w:pPr>
        <w:widowControl w:val="0"/>
        <w:numPr>
          <w:ilvl w:val="0"/>
          <w:numId w:val="2"/>
        </w:numPr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Upozor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uje FK okresu,aby venovali 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le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it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pozornos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 xml:space="preserve"> oh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adom za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atia ml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de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n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ckych s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úť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a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ží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</w:t>
      </w:r>
      <w:r>
        <w:rPr>
          <w:rFonts w:ascii="Times New Roman" w:hAnsi="Times New Roman" w:cstheme="minorBidi"/>
          <w:b/>
          <w:color w:val="000000"/>
          <w:sz w:val="23"/>
          <w:szCs w:val="24"/>
          <w:lang w:val="en-US"/>
        </w:rPr>
        <w:t>DK OFZ SL :</w:t>
      </w: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ind w:left="108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- Bez uznesenia</w:t>
      </w: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ind w:left="720" w:hanging="360"/>
        <w:rPr>
          <w:rFonts w:cstheme="minorBidi"/>
          <w:szCs w:val="24"/>
        </w:rPr>
      </w:pP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KR a DZ OFZ SL : 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z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pas                               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as                R                    AR1            AR2                  DPR/DS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MFK SL B   -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.Jastrabie           14:00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                  Vojtek                                   Bobu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Podol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nec     -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ubot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n                17:00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Vojtek                Be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o                                     Bobu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sk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ý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Plave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- V.Ru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bachy          14:00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M.    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                                 Sumilas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V.Lipn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k       - Jakubany              17:00     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erkala   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M.                               Folvar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Litmanov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- N.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Ľ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ubov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ň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a            17:00        Tk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áč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J.                                                            Sumilas</w:t>
      </w: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>Ka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mar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čí</w:t>
      </w:r>
      <w:r>
        <w:rPr>
          <w:rFonts w:ascii="Times New Roman" w:hAnsi="Times New Roman" w:cstheme="minorBidi"/>
          <w:b/>
          <w:color w:val="000000"/>
          <w:sz w:val="23"/>
          <w:szCs w:val="24"/>
        </w:rPr>
        <w:t>k Karol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  Sek. OFZ SL</w:t>
      </w: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ascii="Times New Roman" w:hAnsi="Times New Roman" w:cstheme="minorBidi"/>
          <w:b/>
          <w:color w:val="000000"/>
          <w:sz w:val="23"/>
          <w:szCs w:val="24"/>
        </w:rPr>
      </w:pPr>
    </w:p>
    <w:p w:rsidR="00000000" w:rsidRDefault="006B1C54">
      <w:pPr>
        <w:widowControl w:val="0"/>
        <w:spacing w:after="0"/>
        <w:rPr>
          <w:rFonts w:cstheme="minorBidi"/>
          <w:szCs w:val="24"/>
        </w:rPr>
      </w:pPr>
      <w:r>
        <w:rPr>
          <w:rFonts w:ascii="Times New Roman" w:hAnsi="Times New Roman" w:cstheme="minorBidi"/>
          <w:b/>
          <w:color w:val="000000"/>
          <w:sz w:val="23"/>
          <w:szCs w:val="24"/>
        </w:rPr>
        <w:t xml:space="preserve"> </w:t>
      </w:r>
    </w:p>
    <w:p w:rsidR="00000000" w:rsidRDefault="006B1C54">
      <w:pPr>
        <w:widowControl w:val="0"/>
        <w:spacing w:after="0"/>
        <w:rPr>
          <w:rFonts w:cstheme="minorBidi"/>
          <w:szCs w:val="24"/>
        </w:rPr>
      </w:pPr>
    </w:p>
    <w:sectPr w:rsidR="00000000">
      <w:type w:val="continuous"/>
      <w:pgSz w:w="12240" w:h="15840"/>
      <w:pgMar w:top="1417" w:right="1417" w:bottom="1417" w:left="1417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1C54">
      <w:pPr>
        <w:spacing w:after="0" w:line="240" w:lineRule="auto"/>
      </w:pPr>
      <w:r>
        <w:separator/>
      </w:r>
    </w:p>
  </w:endnote>
  <w:endnote w:type="continuationSeparator" w:id="0">
    <w:p w:rsidR="00000000" w:rsidRDefault="006B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1C54">
      <w:r>
        <w:rPr>
          <w:rFonts w:ascii="Liberation Serif" w:eastAsiaTheme="minorEastAsia" w:cstheme="minorBidi"/>
          <w:kern w:val="0"/>
          <w:sz w:val="24"/>
          <w:szCs w:val="24"/>
          <w:lang w:val="en-US" w:bidi="ar-SA"/>
        </w:rPr>
        <w:separator/>
      </w:r>
    </w:p>
  </w:footnote>
  <w:footnote w:type="continuationSeparator" w:id="0">
    <w:p w:rsidR="00000000" w:rsidRDefault="006B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cs="Times New Roman"/>
        <w:b/>
        <w:bCs/>
        <w:sz w:val="23"/>
        <w:szCs w:val="23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C54"/>
    <w:rsid w:val="006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6E493C9D-FDFE-46C1-A01A-3D3B0CA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fdodkaz">
    <w:name w:val="Internetovýfd odkaz"/>
    <w:basedOn w:val="DefaultParagraphFont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29">
    <w:name w:val="ListLabel 2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8">
    <w:name w:val="ListLabel 4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49">
    <w:name w:val="ListLabel 49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ascii="Times New Roman" w:eastAsia="Times New Roman" w:cs="Times New Roman"/>
      <w:b/>
      <w:bCs/>
      <w:sz w:val="23"/>
      <w:szCs w:val="23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Silne9zvfdraznenie">
    <w:name w:val="Silnée9 zvýfdraznenie"/>
    <w:uiPriority w:val="99"/>
    <w:rPr>
      <w:b/>
      <w:bCs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40"/>
    </w:pPr>
    <w:rPr>
      <w:lang w:bidi="ar-SA"/>
    </w:rPr>
  </w:style>
  <w:style w:type="paragraph" w:customStyle="1" w:styleId="Zoznam">
    <w:name w:val="Zoznam"/>
    <w:basedOn w:val="Telotextu"/>
    <w:uiPriority w:val="99"/>
  </w:style>
  <w:style w:type="paragraph" w:customStyle="1" w:styleId="Popis">
    <w:name w:val="Popis"/>
    <w:basedOn w:val="Normal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kern w:val="1"/>
      <w:lang w:val="sk-SK" w:bidi="hi-IN"/>
    </w:rPr>
  </w:style>
  <w:style w:type="paragraph" w:customStyle="1" w:styleId="Norme1lny">
    <w:name w:val="Normáe1lny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Norme1lny1">
    <w:name w:val="Normáe1lny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TeloAAAA">
    <w:name w:val="Telo A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color w:val="000000"/>
      <w:kern w:val="1"/>
      <w:lang w:val="sk-SK" w:bidi="hi-IN"/>
    </w:rPr>
  </w:style>
  <w:style w:type="paragraph" w:customStyle="1" w:styleId="8atfdltabubeky1">
    <w:name w:val="Š8atýfdl tabuľbeky 1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Helvetica" w:eastAsia="Times New Roman" w:hAnsi="Liberation Serif" w:cs="Helvetica"/>
      <w:b/>
      <w:bCs/>
      <w:color w:val="000000"/>
      <w:kern w:val="1"/>
      <w:sz w:val="20"/>
      <w:szCs w:val="20"/>
      <w:lang w:val="da-DK" w:bidi="hi-IN"/>
    </w:rPr>
  </w:style>
  <w:style w:type="paragraph" w:customStyle="1" w:styleId="TeloAAA">
    <w:name w:val="Telo A A A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sk-SK" w:bidi="hi-IN"/>
    </w:rPr>
  </w:style>
  <w:style w:type="paragraph" w:customStyle="1" w:styleId="Norme1lny2">
    <w:name w:val="Normáe1lny2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1535</Characters>
  <Application>Microsoft Office Word</Application>
  <DocSecurity>4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2020-08-28T19:20:00Z</dcterms:created>
  <dcterms:modified xsi:type="dcterms:W3CDTF">2020-08-28T19:20:00Z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ntb</vt:lpwstr>
  </property>
</Properties>
</file>